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Beschlussfassung über die Beauftragung eines Beraters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plant einen Teil der Produktion nach Polen nach zu verlagern. Von der Verlagerung betroffen sind 300 der 800 im Betrieb Beschäftigten Produktionsmitarbeiter. Bei seiner Besprechung am ... hat die Geschäftsleitung dem Betriebsrat in seiner Sache detaillierte Planungsunterlagen übergeben.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diesem Zug beschlossen für die geplante Betriebsänderung gemäß § 111 eine/n betriebswirtschaftliche/n Berater/in zu beauftragen. Zu ihren/seinen Aufgaben gehört unter anderem: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Prüfung des Arbeitgeberkonzepts auf betriebswirtschaftliche Notwendigkeit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Entwicklung von Alternativen zur weitgehenden Erhaltung der Stammbelegschaft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Vertretung bei den Verhandlungen für erforderliche Reisekosten.</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hat der Betriebsrat diesbezüglich die Beauftragung von Herr/Frau ... beschlossen. Dabei wurde ein Honorar von ... EUR zzgl. MwSt. pro Stunde und ... EUR für Fahrtzeiten veranschlagt und die Kostenübernahme für erforderliche Reisekosten vereinbart. </w:t>
      </w:r>
    </w:p>
    <w:p>
      <w:pPr>
        <w:widowControl w:val="on"/>
        <w:pBdr/>
        <w:spacing w:before="220" w:after="220" w:line="240" w:lineRule="auto"/>
        <w:ind w:left="0" w:right="0"/>
        <w:jc w:val="left"/>
      </w:pPr>
      <w:r>
        <w:rPr>
          <w:rFonts w:ascii="Arial" w:hAnsi="Arial" w:eastAsia="Arial" w:cs="Arial"/>
          <w:color w:val="000000"/>
          <w:sz w:val="22"/>
          <w:szCs w:val="22"/>
        </w:rPr>
        <w:t xml:space="preserve">Beschlossen am: ...</w:t>
      </w:r>
    </w:p>
    <w:p>
      <w:pPr>
        <w:widowControl w:val="on"/>
        <w:pBdr/>
        <w:spacing w:before="220" w:after="220" w:line="240" w:lineRule="auto"/>
        <w:ind w:left="0" w:right="0"/>
        <w:jc w:val="left"/>
      </w:pPr>
      <w:r>
        <w:rPr>
          <w:rFonts w:ascii="Arial" w:hAnsi="Arial" w:eastAsia="Arial" w:cs="Arial"/>
          <w:color w:val="000000"/>
          <w:sz w:val="22"/>
          <w:szCs w:val="22"/>
        </w:rPr>
        <w:t xml:space="preserve">Abstimmungsergebnis: Ja: .../Nein: .../Enthaltungen: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2075">
    <w:multiLevelType w:val="hybridMultilevel"/>
    <w:lvl w:ilvl="0" w:tplc="73078890">
      <w:start w:val="1"/>
      <w:numFmt w:val="decimal"/>
      <w:lvlText w:val="%1."/>
      <w:lvlJc w:val="left"/>
      <w:pPr>
        <w:ind w:left="720" w:hanging="360"/>
      </w:pPr>
    </w:lvl>
    <w:lvl w:ilvl="1" w:tplc="73078890" w:tentative="1">
      <w:start w:val="1"/>
      <w:numFmt w:val="lowerLetter"/>
      <w:lvlText w:val="%2."/>
      <w:lvlJc w:val="left"/>
      <w:pPr>
        <w:ind w:left="1440" w:hanging="360"/>
      </w:pPr>
    </w:lvl>
    <w:lvl w:ilvl="2" w:tplc="73078890" w:tentative="1">
      <w:start w:val="1"/>
      <w:numFmt w:val="lowerRoman"/>
      <w:lvlText w:val="%3."/>
      <w:lvlJc w:val="right"/>
      <w:pPr>
        <w:ind w:left="2160" w:hanging="180"/>
      </w:pPr>
    </w:lvl>
    <w:lvl w:ilvl="3" w:tplc="73078890" w:tentative="1">
      <w:start w:val="1"/>
      <w:numFmt w:val="decimal"/>
      <w:lvlText w:val="%4."/>
      <w:lvlJc w:val="left"/>
      <w:pPr>
        <w:ind w:left="2880" w:hanging="360"/>
      </w:pPr>
    </w:lvl>
    <w:lvl w:ilvl="4" w:tplc="73078890" w:tentative="1">
      <w:start w:val="1"/>
      <w:numFmt w:val="lowerLetter"/>
      <w:lvlText w:val="%5."/>
      <w:lvlJc w:val="left"/>
      <w:pPr>
        <w:ind w:left="3600" w:hanging="360"/>
      </w:pPr>
    </w:lvl>
    <w:lvl w:ilvl="5" w:tplc="73078890" w:tentative="1">
      <w:start w:val="1"/>
      <w:numFmt w:val="lowerRoman"/>
      <w:lvlText w:val="%6."/>
      <w:lvlJc w:val="right"/>
      <w:pPr>
        <w:ind w:left="4320" w:hanging="180"/>
      </w:pPr>
    </w:lvl>
    <w:lvl w:ilvl="6" w:tplc="73078890" w:tentative="1">
      <w:start w:val="1"/>
      <w:numFmt w:val="decimal"/>
      <w:lvlText w:val="%7."/>
      <w:lvlJc w:val="left"/>
      <w:pPr>
        <w:ind w:left="5040" w:hanging="360"/>
      </w:pPr>
    </w:lvl>
    <w:lvl w:ilvl="7" w:tplc="73078890" w:tentative="1">
      <w:start w:val="1"/>
      <w:numFmt w:val="lowerLetter"/>
      <w:lvlText w:val="%8."/>
      <w:lvlJc w:val="left"/>
      <w:pPr>
        <w:ind w:left="5760" w:hanging="360"/>
      </w:pPr>
    </w:lvl>
    <w:lvl w:ilvl="8" w:tplc="73078890" w:tentative="1">
      <w:start w:val="1"/>
      <w:numFmt w:val="lowerRoman"/>
      <w:lvlText w:val="%9."/>
      <w:lvlJc w:val="right"/>
      <w:pPr>
        <w:ind w:left="6480" w:hanging="180"/>
      </w:pPr>
    </w:lvl>
  </w:abstractNum>
  <w:abstractNum w:abstractNumId="22074">
    <w:multiLevelType w:val="hybridMultilevel"/>
    <w:lvl w:ilvl="0" w:tplc="38717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74">
    <w:abstractNumId w:val="22074"/>
  </w:num>
  <w:num w:numId="22075">
    <w:abstractNumId w:val="220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3187259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