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Beauftragung eines Beraters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hat im Hinblick auf die geplante Betriebsänderung nach interner Beratung die Beauftragung von Herrn/Frau ... als Berater/in nach § 111 S. 2 BetrVG beschlossen. Der/Die Berater/in soll dabei insbesondere die von der Geschäftsleitung vorgelegten Planungsunterlagen auf ihre betriebswirtschaftliche Notwendigkeit überprüfen und Alternativen erarbeiten, die der Erhaltung der Arbeitsplätze dienen. Darüber hinaus soll er/sie den Betriebsrat bei den Verhandlungen über einen Interessensausgleich vertreten. Der Betriebsrat erkennt damit eine unbedingte Erforderlichkeit für die Beauftragung der/des Berater/s/in.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Anbei übersenden wir Ihnen den von uns gefassten Beschluss. Aus diesem gehen auch die Kosten für die geplante Beauftragung der/des Berater/s/in hervor. Wir möchten Sie außerdem vorsorglich darauf hinweisen, dass die Beauftragung ein Recht des Betriebsrats darstellt und dieser bei Bedarf nach § 111 S. 2 Hs. 3 BetrVG auch einen Sachverständigen hinzuziehen kann.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Bitte bestätigten Sie uns schriftlich, dass Sie Ihrer gesetzlichen Pflicht zur Übernahme der Kosten des Beraters nach § 40 BetrVG nachkommen werden.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3033">
    <w:multiLevelType w:val="hybridMultilevel"/>
    <w:lvl w:ilvl="0" w:tplc="55444420">
      <w:start w:val="1"/>
      <w:numFmt w:val="decimal"/>
      <w:lvlText w:val="%1."/>
      <w:lvlJc w:val="left"/>
      <w:pPr>
        <w:ind w:left="720" w:hanging="360"/>
      </w:pPr>
    </w:lvl>
    <w:lvl w:ilvl="1" w:tplc="55444420" w:tentative="1">
      <w:start w:val="1"/>
      <w:numFmt w:val="lowerLetter"/>
      <w:lvlText w:val="%2."/>
      <w:lvlJc w:val="left"/>
      <w:pPr>
        <w:ind w:left="1440" w:hanging="360"/>
      </w:pPr>
    </w:lvl>
    <w:lvl w:ilvl="2" w:tplc="55444420" w:tentative="1">
      <w:start w:val="1"/>
      <w:numFmt w:val="lowerRoman"/>
      <w:lvlText w:val="%3."/>
      <w:lvlJc w:val="right"/>
      <w:pPr>
        <w:ind w:left="2160" w:hanging="180"/>
      </w:pPr>
    </w:lvl>
    <w:lvl w:ilvl="3" w:tplc="55444420" w:tentative="1">
      <w:start w:val="1"/>
      <w:numFmt w:val="decimal"/>
      <w:lvlText w:val="%4."/>
      <w:lvlJc w:val="left"/>
      <w:pPr>
        <w:ind w:left="2880" w:hanging="360"/>
      </w:pPr>
    </w:lvl>
    <w:lvl w:ilvl="4" w:tplc="55444420" w:tentative="1">
      <w:start w:val="1"/>
      <w:numFmt w:val="lowerLetter"/>
      <w:lvlText w:val="%5."/>
      <w:lvlJc w:val="left"/>
      <w:pPr>
        <w:ind w:left="3600" w:hanging="360"/>
      </w:pPr>
    </w:lvl>
    <w:lvl w:ilvl="5" w:tplc="55444420" w:tentative="1">
      <w:start w:val="1"/>
      <w:numFmt w:val="lowerRoman"/>
      <w:lvlText w:val="%6."/>
      <w:lvlJc w:val="right"/>
      <w:pPr>
        <w:ind w:left="4320" w:hanging="180"/>
      </w:pPr>
    </w:lvl>
    <w:lvl w:ilvl="6" w:tplc="55444420" w:tentative="1">
      <w:start w:val="1"/>
      <w:numFmt w:val="decimal"/>
      <w:lvlText w:val="%7."/>
      <w:lvlJc w:val="left"/>
      <w:pPr>
        <w:ind w:left="5040" w:hanging="360"/>
      </w:pPr>
    </w:lvl>
    <w:lvl w:ilvl="7" w:tplc="55444420" w:tentative="1">
      <w:start w:val="1"/>
      <w:numFmt w:val="lowerLetter"/>
      <w:lvlText w:val="%8."/>
      <w:lvlJc w:val="left"/>
      <w:pPr>
        <w:ind w:left="5760" w:hanging="360"/>
      </w:pPr>
    </w:lvl>
    <w:lvl w:ilvl="8" w:tplc="554444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32">
    <w:multiLevelType w:val="hybridMultilevel"/>
    <w:lvl w:ilvl="0" w:tplc="95661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3032">
    <w:abstractNumId w:val="23032"/>
  </w:num>
  <w:num w:numId="23033">
    <w:abstractNumId w:val="230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994192520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