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Gesamtbetriebsrat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Übertragung von Aufgaben an den Gesamtbetriebsrat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Geschäftsleitung der Betriebsstätte hat den Vorschlag unterbreitet, eine Betriebsvereinbarung zum Thema ... abszuschließen. Wir stehen dem Vorschlag positiv gegenüber und haben keinerlei Einwände gegen diesen.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Eine solche Betriebsvereinbarung würde sich jedoch auch auf andere Betriebsstätten auswirken. Aus diesem Grund hat der Betriebsrat den Beschluss gefasst, nach § 50 Abs. 2 S. 1 BetrVG in diesem Zug den Gesamtbetriebsrat zu beautragen, mit der Geschäftsleitung in Verhandlungen zu treten. Nach § 50 Abs. 2 S. 2 BetrVG behalten wir uns die eindgültige Entscheidungsbefugnis über den Vorschlag vor.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Kommt es im Rahmen der Verhandlungen zu Fragen, stehen wir zur Beantwortung dieser jederzeit zur Verfügung. 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3266">
    <w:multiLevelType w:val="hybridMultilevel"/>
    <w:lvl w:ilvl="0" w:tplc="23420545">
      <w:start w:val="1"/>
      <w:numFmt w:val="decimal"/>
      <w:lvlText w:val="%1."/>
      <w:lvlJc w:val="left"/>
      <w:pPr>
        <w:ind w:left="720" w:hanging="360"/>
      </w:pPr>
    </w:lvl>
    <w:lvl w:ilvl="1" w:tplc="23420545" w:tentative="1">
      <w:start w:val="1"/>
      <w:numFmt w:val="lowerLetter"/>
      <w:lvlText w:val="%2."/>
      <w:lvlJc w:val="left"/>
      <w:pPr>
        <w:ind w:left="1440" w:hanging="360"/>
      </w:pPr>
    </w:lvl>
    <w:lvl w:ilvl="2" w:tplc="23420545" w:tentative="1">
      <w:start w:val="1"/>
      <w:numFmt w:val="lowerRoman"/>
      <w:lvlText w:val="%3."/>
      <w:lvlJc w:val="right"/>
      <w:pPr>
        <w:ind w:left="2160" w:hanging="180"/>
      </w:pPr>
    </w:lvl>
    <w:lvl w:ilvl="3" w:tplc="23420545" w:tentative="1">
      <w:start w:val="1"/>
      <w:numFmt w:val="decimal"/>
      <w:lvlText w:val="%4."/>
      <w:lvlJc w:val="left"/>
      <w:pPr>
        <w:ind w:left="2880" w:hanging="360"/>
      </w:pPr>
    </w:lvl>
    <w:lvl w:ilvl="4" w:tplc="23420545" w:tentative="1">
      <w:start w:val="1"/>
      <w:numFmt w:val="lowerLetter"/>
      <w:lvlText w:val="%5."/>
      <w:lvlJc w:val="left"/>
      <w:pPr>
        <w:ind w:left="3600" w:hanging="360"/>
      </w:pPr>
    </w:lvl>
    <w:lvl w:ilvl="5" w:tplc="23420545" w:tentative="1">
      <w:start w:val="1"/>
      <w:numFmt w:val="lowerRoman"/>
      <w:lvlText w:val="%6."/>
      <w:lvlJc w:val="right"/>
      <w:pPr>
        <w:ind w:left="4320" w:hanging="180"/>
      </w:pPr>
    </w:lvl>
    <w:lvl w:ilvl="6" w:tplc="23420545" w:tentative="1">
      <w:start w:val="1"/>
      <w:numFmt w:val="decimal"/>
      <w:lvlText w:val="%7."/>
      <w:lvlJc w:val="left"/>
      <w:pPr>
        <w:ind w:left="5040" w:hanging="360"/>
      </w:pPr>
    </w:lvl>
    <w:lvl w:ilvl="7" w:tplc="23420545" w:tentative="1">
      <w:start w:val="1"/>
      <w:numFmt w:val="lowerLetter"/>
      <w:lvlText w:val="%8."/>
      <w:lvlJc w:val="left"/>
      <w:pPr>
        <w:ind w:left="5760" w:hanging="360"/>
      </w:pPr>
    </w:lvl>
    <w:lvl w:ilvl="8" w:tplc="234205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65">
    <w:multiLevelType w:val="hybridMultilevel"/>
    <w:lvl w:ilvl="0" w:tplc="48240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265">
    <w:abstractNumId w:val="23265"/>
  </w:num>
  <w:num w:numId="23266">
    <w:abstractNumId w:val="232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10877279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