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Geltendmachung des Auskunftsanspruchs zur Gründung des EBR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den uns vorliegenden Informationen sind wir in einem gemeinschaftsweit tätigen Unternehmen beschäftigt. Gemäß § 3 EBRG ist deshalb für das Unternehmen ein Europäischer Betriebsrat zu errichten. Aus diesem Grund bitten wir sie, uns folgende Unterlagen bereitzustellen: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durchschnittliche Gesamtzahl der Arbeitnehmer und ihre Verteilung auf die jeweiligen Länder in Europa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Unternehmen und Betriebe einschließlich ihrer Adressen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Struktur des Unternehmens.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Hinblick auf die Struktur des Unternehmens benötigten wir insbesondere Informationen über die jeweiligen Beteiligungsverhältnisse der Gesellschaften untereinander. Wir bitten Sie, uns die aufgeführten Unterlagen innerhalb von einer Woche zu übergeben.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Ihre Bemühungen im Voraus besten Dank. Für Fragen stehen wir gerne zur Verfügung. 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Betriebsrat/GBR/KBR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9270">
    <w:multiLevelType w:val="hybridMultilevel"/>
    <w:lvl w:ilvl="0" w:tplc="23851709">
      <w:start w:val="1"/>
      <w:numFmt w:val="decimal"/>
      <w:lvlText w:val="%1."/>
      <w:lvlJc w:val="left"/>
      <w:pPr>
        <w:ind w:left="720" w:hanging="360"/>
      </w:pPr>
    </w:lvl>
    <w:lvl w:ilvl="1" w:tplc="23851709" w:tentative="1">
      <w:start w:val="1"/>
      <w:numFmt w:val="lowerLetter"/>
      <w:lvlText w:val="%2."/>
      <w:lvlJc w:val="left"/>
      <w:pPr>
        <w:ind w:left="1440" w:hanging="360"/>
      </w:pPr>
    </w:lvl>
    <w:lvl w:ilvl="2" w:tplc="23851709" w:tentative="1">
      <w:start w:val="1"/>
      <w:numFmt w:val="lowerRoman"/>
      <w:lvlText w:val="%3."/>
      <w:lvlJc w:val="right"/>
      <w:pPr>
        <w:ind w:left="2160" w:hanging="180"/>
      </w:pPr>
    </w:lvl>
    <w:lvl w:ilvl="3" w:tplc="23851709" w:tentative="1">
      <w:start w:val="1"/>
      <w:numFmt w:val="decimal"/>
      <w:lvlText w:val="%4."/>
      <w:lvlJc w:val="left"/>
      <w:pPr>
        <w:ind w:left="2880" w:hanging="360"/>
      </w:pPr>
    </w:lvl>
    <w:lvl w:ilvl="4" w:tplc="23851709" w:tentative="1">
      <w:start w:val="1"/>
      <w:numFmt w:val="lowerLetter"/>
      <w:lvlText w:val="%5."/>
      <w:lvlJc w:val="left"/>
      <w:pPr>
        <w:ind w:left="3600" w:hanging="360"/>
      </w:pPr>
    </w:lvl>
    <w:lvl w:ilvl="5" w:tplc="23851709" w:tentative="1">
      <w:start w:val="1"/>
      <w:numFmt w:val="lowerRoman"/>
      <w:lvlText w:val="%6."/>
      <w:lvlJc w:val="right"/>
      <w:pPr>
        <w:ind w:left="4320" w:hanging="180"/>
      </w:pPr>
    </w:lvl>
    <w:lvl w:ilvl="6" w:tplc="23851709" w:tentative="1">
      <w:start w:val="1"/>
      <w:numFmt w:val="decimal"/>
      <w:lvlText w:val="%7."/>
      <w:lvlJc w:val="left"/>
      <w:pPr>
        <w:ind w:left="5040" w:hanging="360"/>
      </w:pPr>
    </w:lvl>
    <w:lvl w:ilvl="7" w:tplc="23851709" w:tentative="1">
      <w:start w:val="1"/>
      <w:numFmt w:val="lowerLetter"/>
      <w:lvlText w:val="%8."/>
      <w:lvlJc w:val="left"/>
      <w:pPr>
        <w:ind w:left="5760" w:hanging="360"/>
      </w:pPr>
    </w:lvl>
    <w:lvl w:ilvl="8" w:tplc="238517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69">
    <w:multiLevelType w:val="hybridMultilevel"/>
    <w:lvl w:ilvl="0" w:tplc="6403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269">
    <w:abstractNumId w:val="19269"/>
  </w:num>
  <w:num w:numId="19270">
    <w:abstractNumId w:val="192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2693663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