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für die Einleitung eines gerichtlichen Verfahrens auf Einsetzung einer Einigungsstelle zum Abschluss eines Sozialplans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Frau Rechtsanwältin ... damit beauftragt: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 Fristsetzung von 3 Wochen eine außergerichtliche Verständigung über die Besetzung der Einigungsstelle mit dem Arbeitgeber herbeizuführen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ggf. die Einleitung des gerichtlichen Verfahrens nach § 100 ArbGG zur Errichtung einer Einigungsstelle unter dem Vorsitz des Herrn Richter am LAG a.D. ... mit je vier Beisitzern.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835">
    <w:multiLevelType w:val="hybridMultilevel"/>
    <w:lvl w:ilvl="0" w:tplc="17016606">
      <w:start w:val="1"/>
      <w:numFmt w:val="decimal"/>
      <w:lvlText w:val="%1."/>
      <w:lvlJc w:val="left"/>
      <w:pPr>
        <w:ind w:left="720" w:hanging="360"/>
      </w:pPr>
    </w:lvl>
    <w:lvl w:ilvl="1" w:tplc="17016606" w:tentative="1">
      <w:start w:val="1"/>
      <w:numFmt w:val="lowerLetter"/>
      <w:lvlText w:val="%2."/>
      <w:lvlJc w:val="left"/>
      <w:pPr>
        <w:ind w:left="1440" w:hanging="360"/>
      </w:pPr>
    </w:lvl>
    <w:lvl w:ilvl="2" w:tplc="17016606" w:tentative="1">
      <w:start w:val="1"/>
      <w:numFmt w:val="lowerRoman"/>
      <w:lvlText w:val="%3."/>
      <w:lvlJc w:val="right"/>
      <w:pPr>
        <w:ind w:left="2160" w:hanging="180"/>
      </w:pPr>
    </w:lvl>
    <w:lvl w:ilvl="3" w:tplc="17016606" w:tentative="1">
      <w:start w:val="1"/>
      <w:numFmt w:val="decimal"/>
      <w:lvlText w:val="%4."/>
      <w:lvlJc w:val="left"/>
      <w:pPr>
        <w:ind w:left="2880" w:hanging="360"/>
      </w:pPr>
    </w:lvl>
    <w:lvl w:ilvl="4" w:tplc="17016606" w:tentative="1">
      <w:start w:val="1"/>
      <w:numFmt w:val="lowerLetter"/>
      <w:lvlText w:val="%5."/>
      <w:lvlJc w:val="left"/>
      <w:pPr>
        <w:ind w:left="3600" w:hanging="360"/>
      </w:pPr>
    </w:lvl>
    <w:lvl w:ilvl="5" w:tplc="17016606" w:tentative="1">
      <w:start w:val="1"/>
      <w:numFmt w:val="lowerRoman"/>
      <w:lvlText w:val="%6."/>
      <w:lvlJc w:val="right"/>
      <w:pPr>
        <w:ind w:left="4320" w:hanging="180"/>
      </w:pPr>
    </w:lvl>
    <w:lvl w:ilvl="6" w:tplc="17016606" w:tentative="1">
      <w:start w:val="1"/>
      <w:numFmt w:val="decimal"/>
      <w:lvlText w:val="%7."/>
      <w:lvlJc w:val="left"/>
      <w:pPr>
        <w:ind w:left="5040" w:hanging="360"/>
      </w:pPr>
    </w:lvl>
    <w:lvl w:ilvl="7" w:tplc="17016606" w:tentative="1">
      <w:start w:val="1"/>
      <w:numFmt w:val="lowerLetter"/>
      <w:lvlText w:val="%8."/>
      <w:lvlJc w:val="left"/>
      <w:pPr>
        <w:ind w:left="5760" w:hanging="360"/>
      </w:pPr>
    </w:lvl>
    <w:lvl w:ilvl="8" w:tplc="17016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34">
    <w:multiLevelType w:val="hybridMultilevel"/>
    <w:lvl w:ilvl="0" w:tplc="850411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834">
    <w:abstractNumId w:val="23834"/>
  </w:num>
  <w:num w:numId="23835">
    <w:abstractNumId w:val="238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8550003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