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Organisation des Datenschutzes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Im Hinblick auf die Organisation des Datenschutzes sollte der Betriebsrat folgendes beachten: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Prüfung, ob dem betrieblichen Datenschutzbeauftragten Kontrollbefugnisse erteilt werden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Ggf. Bestellung eines internen Sonderbeauftragten für den Datenschutz im Betriebsratsgremium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Fortbildungsmaßnahmen für das Betriebsratsgremium zur internen Datenverarbeitung und eine Fortbildung für den Sonderbeauftragten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Prüfung, ob jährliche Audits durch den Sonderbeauftragten oder den betrieblichen Datenschutzbeauftragten durchgeführt werden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Organisation des Datenschutzes durch den Sonderbeauftragten des Betriebsrats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Ständige Prüfung der Einhaltung der grundsätzlichen Prinzipien des Datenschutzes (z.B. die Datenvermeidung oder die Zweckbindung)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Prüfung durch den Sonderbeauftragten im Betriebsrat, ob Einzelfälle der Personaldatenverarbeitung im Betriebsrat den Datenschutz hinreichend beachten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Prüfung, ob die Mitarbeiter zur Geburtstagsliste eingewilligt haben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Prüfung, inwieweit die dem Betriebsrat vorliegenden personenbezogenen Daten einen Zusammenhang mit konkreten Aufgaben des Betriebsrats gemäß BetrVG haben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Entwicklung eines Löschkonzepts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Sicherstellung, dass Anfragen von Arbeitnehmern zu gespeicherten Daten beantwortet werden können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Regelung zur Frage, wer wann wie Zugriff auf die Daten auf dem Betriebsrats-PC hat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Datenschutzrechtliche Regelung zu den Online-Zugriffsmöglichkeiten für Betriebsräte auf Dateien des Arbeitgebers mit personenbezogenen Inhalten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3483">
    <w:multiLevelType w:val="hybridMultilevel"/>
    <w:lvl w:ilvl="0" w:tplc="25007979">
      <w:start w:val="1"/>
      <w:numFmt w:val="decimal"/>
      <w:lvlText w:val="%1."/>
      <w:lvlJc w:val="left"/>
      <w:pPr>
        <w:ind w:left="720" w:hanging="360"/>
      </w:pPr>
    </w:lvl>
    <w:lvl w:ilvl="1" w:tplc="25007979" w:tentative="1">
      <w:start w:val="1"/>
      <w:numFmt w:val="lowerLetter"/>
      <w:lvlText w:val="%2."/>
      <w:lvlJc w:val="left"/>
      <w:pPr>
        <w:ind w:left="1440" w:hanging="360"/>
      </w:pPr>
    </w:lvl>
    <w:lvl w:ilvl="2" w:tplc="25007979" w:tentative="1">
      <w:start w:val="1"/>
      <w:numFmt w:val="lowerRoman"/>
      <w:lvlText w:val="%3."/>
      <w:lvlJc w:val="right"/>
      <w:pPr>
        <w:ind w:left="2160" w:hanging="180"/>
      </w:pPr>
    </w:lvl>
    <w:lvl w:ilvl="3" w:tplc="25007979" w:tentative="1">
      <w:start w:val="1"/>
      <w:numFmt w:val="decimal"/>
      <w:lvlText w:val="%4."/>
      <w:lvlJc w:val="left"/>
      <w:pPr>
        <w:ind w:left="2880" w:hanging="360"/>
      </w:pPr>
    </w:lvl>
    <w:lvl w:ilvl="4" w:tplc="25007979" w:tentative="1">
      <w:start w:val="1"/>
      <w:numFmt w:val="lowerLetter"/>
      <w:lvlText w:val="%5."/>
      <w:lvlJc w:val="left"/>
      <w:pPr>
        <w:ind w:left="3600" w:hanging="360"/>
      </w:pPr>
    </w:lvl>
    <w:lvl w:ilvl="5" w:tplc="25007979" w:tentative="1">
      <w:start w:val="1"/>
      <w:numFmt w:val="lowerRoman"/>
      <w:lvlText w:val="%6."/>
      <w:lvlJc w:val="right"/>
      <w:pPr>
        <w:ind w:left="4320" w:hanging="180"/>
      </w:pPr>
    </w:lvl>
    <w:lvl w:ilvl="6" w:tplc="25007979" w:tentative="1">
      <w:start w:val="1"/>
      <w:numFmt w:val="decimal"/>
      <w:lvlText w:val="%7."/>
      <w:lvlJc w:val="left"/>
      <w:pPr>
        <w:ind w:left="5040" w:hanging="360"/>
      </w:pPr>
    </w:lvl>
    <w:lvl w:ilvl="7" w:tplc="25007979" w:tentative="1">
      <w:start w:val="1"/>
      <w:numFmt w:val="lowerLetter"/>
      <w:lvlText w:val="%8."/>
      <w:lvlJc w:val="left"/>
      <w:pPr>
        <w:ind w:left="5760" w:hanging="360"/>
      </w:pPr>
    </w:lvl>
    <w:lvl w:ilvl="8" w:tplc="250079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2">
    <w:multiLevelType w:val="hybridMultilevel"/>
    <w:lvl w:ilvl="0" w:tplc="83524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82">
    <w:abstractNumId w:val="3482"/>
  </w:num>
  <w:num w:numId="3483">
    <w:abstractNumId w:val="34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497069080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