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Vorbereitung einer Rede auf der Betriebsversammlung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Zieldefinition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Was wollen Sie mit Ihrer Rede bewirken? 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Worüber wollen Sie die Teilnehmer informieren?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Wovon sollen die Teilnehmer überzeugt werden?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Zielgruppe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groß ist die Teilnehmerzahl? 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Welches Vorwissen haben die Teilnehmer?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Nehmen leitende Angestellte teil? 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Nehmen schwerbehinderte Arbeitnehmer teil und muss die Mediennutzung ggf. auf sie abgestimmt werden?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Situationsanalyse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Was ist das Thema der Betriebsversammlung?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wichtig ist das Thema für die Teilnehmer?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Worüber wird noch gesprochen?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viel Zeit steht für den Redebeitrag zur Verfügung?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vorherrschende Meinung besteht zu dem Thema beim Publikum? 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Inhalte sammeln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Über welche eigenen Erfahrungen und Betriebsratstätigkeiten ist zu berichten?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Auf welche internen Daten können Sie zurückgreifen?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Gibt es zum Thema bereits Mitarbeiterbefragungen, Zahlen und Statistiken oder betriebswirtschaftliche Auswertungen?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Stehen öffentliche Daten, wie relevante Gesetze, aktuelle Neuigkeiten aus anderen Betrieben oder wissenschaftliche Studien, zur Verfügung? 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Gibt es Informationen aus Fernsehen, Zeitung oder Social Media Kanälen, die für die Teilnehmer interessant sein können?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Struktur der Rede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Inhalte, die thematisch zusammen gehören, gruppiert? 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Zusammenhänge klar verständlich?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Ist der rote Faden ersichtlich und die Reihenfolge der Themen schlüssig?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Wurden alle relevanten Informationen, Argumente und Beispiele berücksichtigt?  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Präsentationsmedien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Visualisierungsmöglichkeiten sind geeignet (z.B. Folien, Tafel, Pinnwand etc.)?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Inhalte sind besonders wichtig oder sind durch Visualisierungen besser verständlich?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die Visualisierungen aus sich selbst heraus zu verstehen?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Formulieren Sie Schlagwörter oder kurze Kernsätze 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Nutzen Sie Farben, um die Visualisierungen leichter überschaubar zu machen 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Behalten Sie über alle Folien hinweg ein einheitliches Layout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Medienverfügbarkeit 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und –zugänglichkeit in den Räumen prüfen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Mediengeräte sind vorhanden und welche müssen mitgebracht werden?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Gibt es Geräte im Raum, die reserviert werden müssen?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 ist Ansprechpartner für die Mediennutzung?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9672471">
    <w:multiLevelType w:val="hybridMultilevel"/>
    <w:lvl w:ilvl="0" w:tplc="76829075">
      <w:start w:val="1"/>
      <w:numFmt w:val="decimal"/>
      <w:lvlText w:val="%1."/>
      <w:lvlJc w:val="left"/>
      <w:pPr>
        <w:ind w:left="720" w:hanging="360"/>
      </w:pPr>
    </w:lvl>
    <w:lvl w:ilvl="1" w:tplc="76829075" w:tentative="1">
      <w:start w:val="1"/>
      <w:numFmt w:val="lowerLetter"/>
      <w:lvlText w:val="%2."/>
      <w:lvlJc w:val="left"/>
      <w:pPr>
        <w:ind w:left="1440" w:hanging="360"/>
      </w:pPr>
    </w:lvl>
    <w:lvl w:ilvl="2" w:tplc="76829075" w:tentative="1">
      <w:start w:val="1"/>
      <w:numFmt w:val="lowerRoman"/>
      <w:lvlText w:val="%3."/>
      <w:lvlJc w:val="right"/>
      <w:pPr>
        <w:ind w:left="2160" w:hanging="180"/>
      </w:pPr>
    </w:lvl>
    <w:lvl w:ilvl="3" w:tplc="76829075" w:tentative="1">
      <w:start w:val="1"/>
      <w:numFmt w:val="decimal"/>
      <w:lvlText w:val="%4."/>
      <w:lvlJc w:val="left"/>
      <w:pPr>
        <w:ind w:left="2880" w:hanging="360"/>
      </w:pPr>
    </w:lvl>
    <w:lvl w:ilvl="4" w:tplc="76829075" w:tentative="1">
      <w:start w:val="1"/>
      <w:numFmt w:val="lowerLetter"/>
      <w:lvlText w:val="%5."/>
      <w:lvlJc w:val="left"/>
      <w:pPr>
        <w:ind w:left="3600" w:hanging="360"/>
      </w:pPr>
    </w:lvl>
    <w:lvl w:ilvl="5" w:tplc="76829075" w:tentative="1">
      <w:start w:val="1"/>
      <w:numFmt w:val="lowerRoman"/>
      <w:lvlText w:val="%6."/>
      <w:lvlJc w:val="right"/>
      <w:pPr>
        <w:ind w:left="4320" w:hanging="180"/>
      </w:pPr>
    </w:lvl>
    <w:lvl w:ilvl="6" w:tplc="76829075" w:tentative="1">
      <w:start w:val="1"/>
      <w:numFmt w:val="decimal"/>
      <w:lvlText w:val="%7."/>
      <w:lvlJc w:val="left"/>
      <w:pPr>
        <w:ind w:left="5040" w:hanging="360"/>
      </w:pPr>
    </w:lvl>
    <w:lvl w:ilvl="7" w:tplc="76829075" w:tentative="1">
      <w:start w:val="1"/>
      <w:numFmt w:val="lowerLetter"/>
      <w:lvlText w:val="%8."/>
      <w:lvlJc w:val="left"/>
      <w:pPr>
        <w:ind w:left="5760" w:hanging="360"/>
      </w:pPr>
    </w:lvl>
    <w:lvl w:ilvl="8" w:tplc="768290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672470">
    <w:multiLevelType w:val="hybridMultilevel"/>
    <w:lvl w:ilvl="0" w:tplc="61772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9672470">
    <w:abstractNumId w:val="79672470"/>
  </w:num>
  <w:num w:numId="79672471">
    <w:abstractNumId w:val="7967247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