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Gefährdungsbeurteilung bei der Covid-19 Bekämpfung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Maßnahmen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Führen Sie Richtlinien ein, die die Häufigkeit und Art des unmittelbaren persönlichen Kontaktes zwischen Mitarbeitern untereinander und zwischen Mitarbeitern und Kunden modifizieren (z.B. Händeschütteln, Sitzungen, Bürogestaltung, gemeinsam benutzte Arbeitsplätze).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Legen Sie Richtlinien fest für flexible Arbeitsplätze und Arbeitszeiten (z.B. Homeoffice, gestaffelte Schichten).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Verfügen Sie über ausreichend Material zur Infektionskontrolle in allen Firmenbereichen (z.B. Produkte zur Handhygiene, Desinfektion, Taschentücher und Mülleimer).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Erstellen Sie Hygieneregeln bzw. Anweisungen für Schutzmaßnahmen zur Reduzierung des Infektionsrisikos.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Entwickeln Sie eine Plattform wie bspw. das Intranet, um über den Status der Pandemie und über Maßnahmen der Pandemieprävention zu berichten.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Vermitteln Sie bei der Kommunikation mit den Beschäftigten, die sich in Kurzarbeit oder freigestellt sind Respekt und Wertschätzung.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Stellen Sie bei Beschäftigten, die einem intensiven Kundenkontakt oder Publikumsverkehr ausgesetzt sind, ausreichende und geeignete Schutzausrüstungen zur Verfügung, insbesondere Mund- und Atemschutzmasken.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Führen Sie eine personenbezogene Gefährdungsbeurteilung bei schutzbedürftigen Personengruppen durch (Schwangere und Stillende, Jugendliche, Beschäftigte mit chronischen Erkrankungen und Behinderung).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Stellen Sie Verhaltensregeln im Unternehmen für Betroffene mit einer akuten Erkrankung auf.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Stellen Sie Verhaltensregeln für die Benutzung enger Räumlichkeiten sowie für Küche, Konferenzräume, Aufzüge etc. auf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Informieren Sie das Reinigungspersonal entsprechend der gestiegenen hygienischen Anforderungen.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Lüften Sie die Arbeitsräume regelmäßig und intensiv.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keepLines w:val="on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Bewerten Sie die Arbeitsschutzvorkehrungen systematisch und passen diese gegebenenfalls an.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1807">
    <w:multiLevelType w:val="hybridMultilevel"/>
    <w:lvl w:ilvl="0" w:tplc="99171796">
      <w:start w:val="1"/>
      <w:numFmt w:val="decimal"/>
      <w:lvlText w:val="%1."/>
      <w:lvlJc w:val="left"/>
      <w:pPr>
        <w:ind w:left="720" w:hanging="360"/>
      </w:pPr>
    </w:lvl>
    <w:lvl w:ilvl="1" w:tplc="99171796" w:tentative="1">
      <w:start w:val="1"/>
      <w:numFmt w:val="lowerLetter"/>
      <w:lvlText w:val="%2."/>
      <w:lvlJc w:val="left"/>
      <w:pPr>
        <w:ind w:left="1440" w:hanging="360"/>
      </w:pPr>
    </w:lvl>
    <w:lvl w:ilvl="2" w:tplc="99171796" w:tentative="1">
      <w:start w:val="1"/>
      <w:numFmt w:val="lowerRoman"/>
      <w:lvlText w:val="%3."/>
      <w:lvlJc w:val="right"/>
      <w:pPr>
        <w:ind w:left="2160" w:hanging="180"/>
      </w:pPr>
    </w:lvl>
    <w:lvl w:ilvl="3" w:tplc="99171796" w:tentative="1">
      <w:start w:val="1"/>
      <w:numFmt w:val="decimal"/>
      <w:lvlText w:val="%4."/>
      <w:lvlJc w:val="left"/>
      <w:pPr>
        <w:ind w:left="2880" w:hanging="360"/>
      </w:pPr>
    </w:lvl>
    <w:lvl w:ilvl="4" w:tplc="99171796" w:tentative="1">
      <w:start w:val="1"/>
      <w:numFmt w:val="lowerLetter"/>
      <w:lvlText w:val="%5."/>
      <w:lvlJc w:val="left"/>
      <w:pPr>
        <w:ind w:left="3600" w:hanging="360"/>
      </w:pPr>
    </w:lvl>
    <w:lvl w:ilvl="5" w:tplc="99171796" w:tentative="1">
      <w:start w:val="1"/>
      <w:numFmt w:val="lowerRoman"/>
      <w:lvlText w:val="%6."/>
      <w:lvlJc w:val="right"/>
      <w:pPr>
        <w:ind w:left="4320" w:hanging="180"/>
      </w:pPr>
    </w:lvl>
    <w:lvl w:ilvl="6" w:tplc="99171796" w:tentative="1">
      <w:start w:val="1"/>
      <w:numFmt w:val="decimal"/>
      <w:lvlText w:val="%7."/>
      <w:lvlJc w:val="left"/>
      <w:pPr>
        <w:ind w:left="5040" w:hanging="360"/>
      </w:pPr>
    </w:lvl>
    <w:lvl w:ilvl="7" w:tplc="99171796" w:tentative="1">
      <w:start w:val="1"/>
      <w:numFmt w:val="lowerLetter"/>
      <w:lvlText w:val="%8."/>
      <w:lvlJc w:val="left"/>
      <w:pPr>
        <w:ind w:left="5760" w:hanging="360"/>
      </w:pPr>
    </w:lvl>
    <w:lvl w:ilvl="8" w:tplc="99171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06">
    <w:multiLevelType w:val="hybridMultilevel"/>
    <w:lvl w:ilvl="0" w:tplc="78187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806">
    <w:abstractNumId w:val="11806"/>
  </w:num>
  <w:num w:numId="11807">
    <w:abstractNumId w:val="1180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55701491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