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Thema: Pflicht zum Tragen eines Mund-Nasenschutzes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1 Ziel und Zweck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Betriebsvereinbarung verfolgt den Zweck, alle Mitarbeiter des Betriebs durch die Pflicht zum Tragen eines Mund-Nasenschutzes vor einer Ansteckung mit SARS-CoV-2 (Corona-Virus) zu schützen. Deshalb wird die folgende Betriebsvereinbarung geschlossen: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2 Gegenstand der Betriebsvereinbarung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 Mitarbeiter des Betriebs werden verpflichtet, zu jeder Zeit und an jedem Ort einen Mund-Nasenschutz zu tragen, um andere Personen vor einer Ansteckung mit SARS-CoV-2 (Corona-Virus) zu bewahren.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Mitarbeiterinnen und Mitarbeiter haben darauf zu achten, dass der Mund-Nasenschutz immer den Mund und die Nase bedeckt und ordentlich befestigt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Mitarbeiterinnen und Mitarbeiter, die sich über die Pflicht zum Tragen eines Mund-Nasenschutzes ohne medizinischen oder gesundheitlichen Grund hinwegsetzen, müssen mit einer Abmahnung und im Wiederholungsfall mit einer Kündigung rechnen.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3 Beschaffung der Mund-Nasenschutz-Masken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Arbeitgeber wird für alle Mitarbeiterinnen und Mitarbeiter des Betriebs zwei Stück Mund-Nasenschutz-Masken zur Verfügung stellen und diesen gegen Quittung aushändigen.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4 Wechsel- und Reinigungspflicht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 Mitarbeiterinnen und Mitarbeiter sind verpflichtet, ihren Mund-Nasen-Schutz täglich zu wechseln und maschinell bei einer Temperatur von 60°C mit entsprechendem Reinigungsmittel zu waschen.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144595">
    <w:multiLevelType w:val="hybridMultilevel"/>
    <w:lvl w:ilvl="0" w:tplc="14351624">
      <w:start w:val="1"/>
      <w:numFmt w:val="decimal"/>
      <w:lvlText w:val="%1."/>
      <w:lvlJc w:val="left"/>
      <w:pPr>
        <w:ind w:left="720" w:hanging="360"/>
      </w:pPr>
    </w:lvl>
    <w:lvl w:ilvl="1" w:tplc="14351624" w:tentative="1">
      <w:start w:val="1"/>
      <w:numFmt w:val="lowerLetter"/>
      <w:lvlText w:val="%2."/>
      <w:lvlJc w:val="left"/>
      <w:pPr>
        <w:ind w:left="1440" w:hanging="360"/>
      </w:pPr>
    </w:lvl>
    <w:lvl w:ilvl="2" w:tplc="14351624" w:tentative="1">
      <w:start w:val="1"/>
      <w:numFmt w:val="lowerRoman"/>
      <w:lvlText w:val="%3."/>
      <w:lvlJc w:val="right"/>
      <w:pPr>
        <w:ind w:left="2160" w:hanging="180"/>
      </w:pPr>
    </w:lvl>
    <w:lvl w:ilvl="3" w:tplc="14351624" w:tentative="1">
      <w:start w:val="1"/>
      <w:numFmt w:val="decimal"/>
      <w:lvlText w:val="%4."/>
      <w:lvlJc w:val="left"/>
      <w:pPr>
        <w:ind w:left="2880" w:hanging="360"/>
      </w:pPr>
    </w:lvl>
    <w:lvl w:ilvl="4" w:tplc="14351624" w:tentative="1">
      <w:start w:val="1"/>
      <w:numFmt w:val="lowerLetter"/>
      <w:lvlText w:val="%5."/>
      <w:lvlJc w:val="left"/>
      <w:pPr>
        <w:ind w:left="3600" w:hanging="360"/>
      </w:pPr>
    </w:lvl>
    <w:lvl w:ilvl="5" w:tplc="14351624" w:tentative="1">
      <w:start w:val="1"/>
      <w:numFmt w:val="lowerRoman"/>
      <w:lvlText w:val="%6."/>
      <w:lvlJc w:val="right"/>
      <w:pPr>
        <w:ind w:left="4320" w:hanging="180"/>
      </w:pPr>
    </w:lvl>
    <w:lvl w:ilvl="6" w:tplc="14351624" w:tentative="1">
      <w:start w:val="1"/>
      <w:numFmt w:val="decimal"/>
      <w:lvlText w:val="%7."/>
      <w:lvlJc w:val="left"/>
      <w:pPr>
        <w:ind w:left="5040" w:hanging="360"/>
      </w:pPr>
    </w:lvl>
    <w:lvl w:ilvl="7" w:tplc="14351624" w:tentative="1">
      <w:start w:val="1"/>
      <w:numFmt w:val="lowerLetter"/>
      <w:lvlText w:val="%8."/>
      <w:lvlJc w:val="left"/>
      <w:pPr>
        <w:ind w:left="5760" w:hanging="360"/>
      </w:pPr>
    </w:lvl>
    <w:lvl w:ilvl="8" w:tplc="14351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44594">
    <w:multiLevelType w:val="hybridMultilevel"/>
    <w:lvl w:ilvl="0" w:tplc="997614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144594">
    <w:abstractNumId w:val="50144594"/>
  </w:num>
  <w:num w:numId="50144595">
    <w:abstractNumId w:val="501445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