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Gefährdungsbeurteilung zur SARS-COV-2 Arbeitsschutzregel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Der Arbeitgeber hat...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Ja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Nein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...die zu überprüfenden Arbeitsplätze festgelegt?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...an diesen Arbeitsplätzen die Infektionsgefahr ermittelt?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...die bestehende Infektionsgefahr bewertet?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...wirksame Gegenmaßnahmen entwickelt (sog. Arbeitsschutzmaßnahmen)?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...die Arbeitsschutzmaßnahmen im Alltag umgesetzt und durchgeführt?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...in regelmäßigen Abständen die Wirksamkeit dieser Maßnahmen kontrolliert?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...die Maßnahmen zum Infektionsschutz an eingetretene Änderungen angepasst?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4027">
    <w:multiLevelType w:val="hybridMultilevel"/>
    <w:lvl w:ilvl="0" w:tplc="26934043">
      <w:start w:val="1"/>
      <w:numFmt w:val="decimal"/>
      <w:lvlText w:val="%1."/>
      <w:lvlJc w:val="left"/>
      <w:pPr>
        <w:ind w:left="720" w:hanging="360"/>
      </w:pPr>
    </w:lvl>
    <w:lvl w:ilvl="1" w:tplc="26934043" w:tentative="1">
      <w:start w:val="1"/>
      <w:numFmt w:val="lowerLetter"/>
      <w:lvlText w:val="%2."/>
      <w:lvlJc w:val="left"/>
      <w:pPr>
        <w:ind w:left="1440" w:hanging="360"/>
      </w:pPr>
    </w:lvl>
    <w:lvl w:ilvl="2" w:tplc="26934043" w:tentative="1">
      <w:start w:val="1"/>
      <w:numFmt w:val="lowerRoman"/>
      <w:lvlText w:val="%3."/>
      <w:lvlJc w:val="right"/>
      <w:pPr>
        <w:ind w:left="2160" w:hanging="180"/>
      </w:pPr>
    </w:lvl>
    <w:lvl w:ilvl="3" w:tplc="26934043" w:tentative="1">
      <w:start w:val="1"/>
      <w:numFmt w:val="decimal"/>
      <w:lvlText w:val="%4."/>
      <w:lvlJc w:val="left"/>
      <w:pPr>
        <w:ind w:left="2880" w:hanging="360"/>
      </w:pPr>
    </w:lvl>
    <w:lvl w:ilvl="4" w:tplc="26934043" w:tentative="1">
      <w:start w:val="1"/>
      <w:numFmt w:val="lowerLetter"/>
      <w:lvlText w:val="%5."/>
      <w:lvlJc w:val="left"/>
      <w:pPr>
        <w:ind w:left="3600" w:hanging="360"/>
      </w:pPr>
    </w:lvl>
    <w:lvl w:ilvl="5" w:tplc="26934043" w:tentative="1">
      <w:start w:val="1"/>
      <w:numFmt w:val="lowerRoman"/>
      <w:lvlText w:val="%6."/>
      <w:lvlJc w:val="right"/>
      <w:pPr>
        <w:ind w:left="4320" w:hanging="180"/>
      </w:pPr>
    </w:lvl>
    <w:lvl w:ilvl="6" w:tplc="26934043" w:tentative="1">
      <w:start w:val="1"/>
      <w:numFmt w:val="decimal"/>
      <w:lvlText w:val="%7."/>
      <w:lvlJc w:val="left"/>
      <w:pPr>
        <w:ind w:left="5040" w:hanging="360"/>
      </w:pPr>
    </w:lvl>
    <w:lvl w:ilvl="7" w:tplc="26934043" w:tentative="1">
      <w:start w:val="1"/>
      <w:numFmt w:val="lowerLetter"/>
      <w:lvlText w:val="%8."/>
      <w:lvlJc w:val="left"/>
      <w:pPr>
        <w:ind w:left="5760" w:hanging="360"/>
      </w:pPr>
    </w:lvl>
    <w:lvl w:ilvl="8" w:tplc="269340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6">
    <w:multiLevelType w:val="hybridMultilevel"/>
    <w:lvl w:ilvl="0" w:tplc="738447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026">
    <w:abstractNumId w:val="4026"/>
  </w:num>
  <w:num w:numId="4027">
    <w:abstractNumId w:val="40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165132302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