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Checkliste für die Durchführung der Wahlversammlung im vereinfachten Wahlverfahren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SBV-Wahl: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Checkliste für die Durchführung der Wahlversammlung (= der Wahltag) im vereinfachten Wahlverfahren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Vorzubereitendes Material: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❏    Wahlkabine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❏    Wahlurne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❏    Wahlumschläge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❏    Drucker mit Papier für Stimmzettel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❏    Notebook/PC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❏    Kopierer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❏    Flipchart und Filzschreiber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❏    Stifte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 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Ablauf der Wahlversammlung: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 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Begrüßung der Teilnehmer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Erstellung einer Anwesenheitsliste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Wahl eines Wahlleiters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Ggf. Bestimmung von Wahlhelfern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Beschluss über die Anzahl der Stellvertreter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1. Wahlgang: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•    Sammeln von Wahlvorschlägen für die Wahl der Vertrauensperson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Erstellung und Verteilung der Stimmzettel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Wahlgang zur Wahl der Vertrauensperson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Auszählung der Stimmen (ggfs. Losentscheid bei Stimmengleichheit)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Feststellung des Wahlergebnisses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Verfassen der Niederschrift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Benachrichtigung der gewählten Vertrauensperson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Bekanntgabe der gewählten Vertrauensperson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2. Wahlgang: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•    Sammeln von Wahlvorschlägen für die Wahl der/des Stellvertreter/s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Erstellung und Verteilung der Stimmzettel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Wahlgang zur Wahl der/des Stellvertreter/s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Auszählung der Stimmen zählen (ggfs. Losentscheid bei Stimmengleichheit)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Feststellung des Wahlergebnisses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Verfassen der Niederschrift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Benachrichtigung des/der gewählten Stellvertreter/s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Bekanntgabe des/der gewählten Stellvertreter/s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•    Schließung der Wahlversammlung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Aushang des Wahlergebnisses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392137">
    <w:multiLevelType w:val="hybridMultilevel"/>
    <w:lvl w:ilvl="0" w:tplc="56961383">
      <w:start w:val="1"/>
      <w:numFmt w:val="decimal"/>
      <w:lvlText w:val="%1."/>
      <w:lvlJc w:val="left"/>
      <w:pPr>
        <w:ind w:left="720" w:hanging="360"/>
      </w:pPr>
    </w:lvl>
    <w:lvl w:ilvl="1" w:tplc="56961383" w:tentative="1">
      <w:start w:val="1"/>
      <w:numFmt w:val="lowerLetter"/>
      <w:lvlText w:val="%2."/>
      <w:lvlJc w:val="left"/>
      <w:pPr>
        <w:ind w:left="1440" w:hanging="360"/>
      </w:pPr>
    </w:lvl>
    <w:lvl w:ilvl="2" w:tplc="56961383" w:tentative="1">
      <w:start w:val="1"/>
      <w:numFmt w:val="lowerRoman"/>
      <w:lvlText w:val="%3."/>
      <w:lvlJc w:val="right"/>
      <w:pPr>
        <w:ind w:left="2160" w:hanging="180"/>
      </w:pPr>
    </w:lvl>
    <w:lvl w:ilvl="3" w:tplc="56961383" w:tentative="1">
      <w:start w:val="1"/>
      <w:numFmt w:val="decimal"/>
      <w:lvlText w:val="%4."/>
      <w:lvlJc w:val="left"/>
      <w:pPr>
        <w:ind w:left="2880" w:hanging="360"/>
      </w:pPr>
    </w:lvl>
    <w:lvl w:ilvl="4" w:tplc="56961383" w:tentative="1">
      <w:start w:val="1"/>
      <w:numFmt w:val="lowerLetter"/>
      <w:lvlText w:val="%5."/>
      <w:lvlJc w:val="left"/>
      <w:pPr>
        <w:ind w:left="3600" w:hanging="360"/>
      </w:pPr>
    </w:lvl>
    <w:lvl w:ilvl="5" w:tplc="56961383" w:tentative="1">
      <w:start w:val="1"/>
      <w:numFmt w:val="lowerRoman"/>
      <w:lvlText w:val="%6."/>
      <w:lvlJc w:val="right"/>
      <w:pPr>
        <w:ind w:left="4320" w:hanging="180"/>
      </w:pPr>
    </w:lvl>
    <w:lvl w:ilvl="6" w:tplc="56961383" w:tentative="1">
      <w:start w:val="1"/>
      <w:numFmt w:val="decimal"/>
      <w:lvlText w:val="%7."/>
      <w:lvlJc w:val="left"/>
      <w:pPr>
        <w:ind w:left="5040" w:hanging="360"/>
      </w:pPr>
    </w:lvl>
    <w:lvl w:ilvl="7" w:tplc="56961383" w:tentative="1">
      <w:start w:val="1"/>
      <w:numFmt w:val="lowerLetter"/>
      <w:lvlText w:val="%8."/>
      <w:lvlJc w:val="left"/>
      <w:pPr>
        <w:ind w:left="5760" w:hanging="360"/>
      </w:pPr>
    </w:lvl>
    <w:lvl w:ilvl="8" w:tplc="569613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92136">
    <w:multiLevelType w:val="hybridMultilevel"/>
    <w:lvl w:ilvl="0" w:tplc="44996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392136">
    <w:abstractNumId w:val="17392136"/>
  </w:num>
  <w:num w:numId="17392137">
    <w:abstractNumId w:val="173921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