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Wahlleiiter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Bei [Betrieb/Dienststelle]                                                                                       [Ort/Datum]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Sehr geehrte(r) Frau/Herr [...],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nach dem festgestellten Ergebnis der am [...] durchgeführten Wahl der Schwerbehindertenvertretung sind Sie zur Vertrauensperson der schwerbehinderten Menschen (alternativ: zu dessen/deren [...] Stellvertreter/in) gewählt worden. Der Wahlleiter gibt Ihnen dies hiermit bekannt (§ 20 Abs. 4 i.V.m. § 14 SchwbVWO).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Ich darf Ihnen zur Wahl gratulieren und für Ihre Arbeit viel Erfolg wünschen.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Die Wahl gilt als angenommen, wenn Sie nicht binnen einer Frist von drei Arbeitstagen nach Zugang dieser Benachrichtigung erklären, dass Sie diese Wahl ablehnen.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Der Wahlleiter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Wahlleiter)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r>
        <w:pict>
          <v:rect id="_x0000_i1026" style="width:0;height:1.5pt" o:hralign="left" o:hrstd="t" o:hr="t" o:hrnoshade="t" fillcolor="#aca899" stroked="f"/>
        </w:pic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(Bitte hier abtrennen)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Empfangsbestätigung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Von der vorstehenden Benachrichtigung habe ich heute Kenntnis genommen.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[Ort], den [Datum]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1862">
    <w:multiLevelType w:val="hybridMultilevel"/>
    <w:lvl w:ilvl="0" w:tplc="67237697">
      <w:start w:val="1"/>
      <w:numFmt w:val="decimal"/>
      <w:lvlText w:val="%1."/>
      <w:lvlJc w:val="left"/>
      <w:pPr>
        <w:ind w:left="720" w:hanging="360"/>
      </w:pPr>
    </w:lvl>
    <w:lvl w:ilvl="1" w:tplc="67237697" w:tentative="1">
      <w:start w:val="1"/>
      <w:numFmt w:val="lowerLetter"/>
      <w:lvlText w:val="%2."/>
      <w:lvlJc w:val="left"/>
      <w:pPr>
        <w:ind w:left="1440" w:hanging="360"/>
      </w:pPr>
    </w:lvl>
    <w:lvl w:ilvl="2" w:tplc="67237697" w:tentative="1">
      <w:start w:val="1"/>
      <w:numFmt w:val="lowerRoman"/>
      <w:lvlText w:val="%3."/>
      <w:lvlJc w:val="right"/>
      <w:pPr>
        <w:ind w:left="2160" w:hanging="180"/>
      </w:pPr>
    </w:lvl>
    <w:lvl w:ilvl="3" w:tplc="67237697" w:tentative="1">
      <w:start w:val="1"/>
      <w:numFmt w:val="decimal"/>
      <w:lvlText w:val="%4."/>
      <w:lvlJc w:val="left"/>
      <w:pPr>
        <w:ind w:left="2880" w:hanging="360"/>
      </w:pPr>
    </w:lvl>
    <w:lvl w:ilvl="4" w:tplc="67237697" w:tentative="1">
      <w:start w:val="1"/>
      <w:numFmt w:val="lowerLetter"/>
      <w:lvlText w:val="%5."/>
      <w:lvlJc w:val="left"/>
      <w:pPr>
        <w:ind w:left="3600" w:hanging="360"/>
      </w:pPr>
    </w:lvl>
    <w:lvl w:ilvl="5" w:tplc="67237697" w:tentative="1">
      <w:start w:val="1"/>
      <w:numFmt w:val="lowerRoman"/>
      <w:lvlText w:val="%6."/>
      <w:lvlJc w:val="right"/>
      <w:pPr>
        <w:ind w:left="4320" w:hanging="180"/>
      </w:pPr>
    </w:lvl>
    <w:lvl w:ilvl="6" w:tplc="67237697" w:tentative="1">
      <w:start w:val="1"/>
      <w:numFmt w:val="decimal"/>
      <w:lvlText w:val="%7."/>
      <w:lvlJc w:val="left"/>
      <w:pPr>
        <w:ind w:left="5040" w:hanging="360"/>
      </w:pPr>
    </w:lvl>
    <w:lvl w:ilvl="7" w:tplc="67237697" w:tentative="1">
      <w:start w:val="1"/>
      <w:numFmt w:val="lowerLetter"/>
      <w:lvlText w:val="%8."/>
      <w:lvlJc w:val="left"/>
      <w:pPr>
        <w:ind w:left="5760" w:hanging="360"/>
      </w:pPr>
    </w:lvl>
    <w:lvl w:ilvl="8" w:tplc="672376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61">
    <w:multiLevelType w:val="hybridMultilevel"/>
    <w:lvl w:ilvl="0" w:tplc="344799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861">
    <w:abstractNumId w:val="21861"/>
  </w:num>
  <w:num w:numId="21862">
    <w:abstractNumId w:val="218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5903627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