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Anordnen von Überstunden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 Herr Mustermann,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von betroffenen Mitarbeitern erreichten den Betriebsrat wiederholt Beschwerden, dass in letzter Zeit ohne erkennbaren Notfall Überstunden angeordnet wurden, die nicht angekündigt waren.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jeweiligen Vorgesetzten konnten auf unsere Nachfrage hin die Gründe für die Überstunden nicht hinreichend erklären.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Daher möchten wir Sie hiermit bitten, umgehend eine Stellungnahme abzugeben, aus der hervorgeht, welche Mitarbeiter in welchem Ausmaß im Zeitraum vom […] bis […] betroffen waren und wie die Überstunden zu begründen waren.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Ohne die Zustimmung des Betriebsrats dürfen keine Überstunden angeordnet werden. Dies geht eindeutig aus § 87 Abs. 1 Nr. 3 BetrVG hervor, der das Mitbestimmungsrecht des Betriebsrats bei der Anordnung von Überstunden regelt.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zukünftige Anordnung von Überstunden fordern wir Sie dazu auf, das Mitbestimmungsrecht des Betriebsrats zu beachten. Sollte dies entgegen unserer Aufforderung nicht geschehen, behalten wir uns rechtliche Schritte vor.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im Hinblick auf den Betriebsfrieden in beiderseitigem Interesse, dass die gesetzlichen Vorgaben eingehalten werden und wir sind zuversichtlich, dass dies auch geschehen wird.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093127">
    <w:multiLevelType w:val="hybridMultilevel"/>
    <w:lvl w:ilvl="0" w:tplc="94348278">
      <w:start w:val="1"/>
      <w:numFmt w:val="decimal"/>
      <w:lvlText w:val="%1."/>
      <w:lvlJc w:val="left"/>
      <w:pPr>
        <w:ind w:left="720" w:hanging="360"/>
      </w:pPr>
    </w:lvl>
    <w:lvl w:ilvl="1" w:tplc="94348278" w:tentative="1">
      <w:start w:val="1"/>
      <w:numFmt w:val="lowerLetter"/>
      <w:lvlText w:val="%2."/>
      <w:lvlJc w:val="left"/>
      <w:pPr>
        <w:ind w:left="1440" w:hanging="360"/>
      </w:pPr>
    </w:lvl>
    <w:lvl w:ilvl="2" w:tplc="94348278" w:tentative="1">
      <w:start w:val="1"/>
      <w:numFmt w:val="lowerRoman"/>
      <w:lvlText w:val="%3."/>
      <w:lvlJc w:val="right"/>
      <w:pPr>
        <w:ind w:left="2160" w:hanging="180"/>
      </w:pPr>
    </w:lvl>
    <w:lvl w:ilvl="3" w:tplc="94348278" w:tentative="1">
      <w:start w:val="1"/>
      <w:numFmt w:val="decimal"/>
      <w:lvlText w:val="%4."/>
      <w:lvlJc w:val="left"/>
      <w:pPr>
        <w:ind w:left="2880" w:hanging="360"/>
      </w:pPr>
    </w:lvl>
    <w:lvl w:ilvl="4" w:tplc="94348278" w:tentative="1">
      <w:start w:val="1"/>
      <w:numFmt w:val="lowerLetter"/>
      <w:lvlText w:val="%5."/>
      <w:lvlJc w:val="left"/>
      <w:pPr>
        <w:ind w:left="3600" w:hanging="360"/>
      </w:pPr>
    </w:lvl>
    <w:lvl w:ilvl="5" w:tplc="94348278" w:tentative="1">
      <w:start w:val="1"/>
      <w:numFmt w:val="lowerRoman"/>
      <w:lvlText w:val="%6."/>
      <w:lvlJc w:val="right"/>
      <w:pPr>
        <w:ind w:left="4320" w:hanging="180"/>
      </w:pPr>
    </w:lvl>
    <w:lvl w:ilvl="6" w:tplc="94348278" w:tentative="1">
      <w:start w:val="1"/>
      <w:numFmt w:val="decimal"/>
      <w:lvlText w:val="%7."/>
      <w:lvlJc w:val="left"/>
      <w:pPr>
        <w:ind w:left="5040" w:hanging="360"/>
      </w:pPr>
    </w:lvl>
    <w:lvl w:ilvl="7" w:tplc="94348278" w:tentative="1">
      <w:start w:val="1"/>
      <w:numFmt w:val="lowerLetter"/>
      <w:lvlText w:val="%8."/>
      <w:lvlJc w:val="left"/>
      <w:pPr>
        <w:ind w:left="5760" w:hanging="360"/>
      </w:pPr>
    </w:lvl>
    <w:lvl w:ilvl="8" w:tplc="94348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93126">
    <w:multiLevelType w:val="hybridMultilevel"/>
    <w:lvl w:ilvl="0" w:tplc="186567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093126">
    <w:abstractNumId w:val="42093126"/>
  </w:num>
  <w:num w:numId="42093127">
    <w:abstractNumId w:val="420931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