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Zustimmungsverweigerung zur Eingruppierung von Herrn […].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geehrter Herr Mustermann,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wurden in der Sitzung vom […] von Herrn […] darüber informiert, dass Herr […] 90 Prozent des Tariflohns der Berufsgruppe V erhalten soll. Dieser Eingruppierung widerspricht der Betriebsrat mit folgender Begründung: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Gemäß § 5 Ziffer 5 des Bundesrahmentarifvertrags haben Arbeitnehmer, die das 19. Lebensjahr vollendet haben, Anspruch auf 100 Prozent des Tariflohns der Berufsgruppe V, wenn sie keine abgeschlossene Ausbildungszeit haben. Herr […] hat vor kurzem sein 19. Lebensjahr vollendet und hat daher Anspruch auf 100% des Tariflohns der Berufsgruppe V. Gemäß § 99 Abs. 2 Ziffer 1 BetrVG verweigert der Betriebsrat daher die Zustimmung zur Eingruppierung von Herr […] und fordert eine entsprechende Eingruppierung.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157927">
    <w:multiLevelType w:val="hybridMultilevel"/>
    <w:lvl w:ilvl="0" w:tplc="97840211">
      <w:start w:val="1"/>
      <w:numFmt w:val="decimal"/>
      <w:lvlText w:val="%1."/>
      <w:lvlJc w:val="left"/>
      <w:pPr>
        <w:ind w:left="720" w:hanging="360"/>
      </w:pPr>
    </w:lvl>
    <w:lvl w:ilvl="1" w:tplc="97840211" w:tentative="1">
      <w:start w:val="1"/>
      <w:numFmt w:val="lowerLetter"/>
      <w:lvlText w:val="%2."/>
      <w:lvlJc w:val="left"/>
      <w:pPr>
        <w:ind w:left="1440" w:hanging="360"/>
      </w:pPr>
    </w:lvl>
    <w:lvl w:ilvl="2" w:tplc="97840211" w:tentative="1">
      <w:start w:val="1"/>
      <w:numFmt w:val="lowerRoman"/>
      <w:lvlText w:val="%3."/>
      <w:lvlJc w:val="right"/>
      <w:pPr>
        <w:ind w:left="2160" w:hanging="180"/>
      </w:pPr>
    </w:lvl>
    <w:lvl w:ilvl="3" w:tplc="97840211" w:tentative="1">
      <w:start w:val="1"/>
      <w:numFmt w:val="decimal"/>
      <w:lvlText w:val="%4."/>
      <w:lvlJc w:val="left"/>
      <w:pPr>
        <w:ind w:left="2880" w:hanging="360"/>
      </w:pPr>
    </w:lvl>
    <w:lvl w:ilvl="4" w:tplc="97840211" w:tentative="1">
      <w:start w:val="1"/>
      <w:numFmt w:val="lowerLetter"/>
      <w:lvlText w:val="%5."/>
      <w:lvlJc w:val="left"/>
      <w:pPr>
        <w:ind w:left="3600" w:hanging="360"/>
      </w:pPr>
    </w:lvl>
    <w:lvl w:ilvl="5" w:tplc="97840211" w:tentative="1">
      <w:start w:val="1"/>
      <w:numFmt w:val="lowerRoman"/>
      <w:lvlText w:val="%6."/>
      <w:lvlJc w:val="right"/>
      <w:pPr>
        <w:ind w:left="4320" w:hanging="180"/>
      </w:pPr>
    </w:lvl>
    <w:lvl w:ilvl="6" w:tplc="97840211" w:tentative="1">
      <w:start w:val="1"/>
      <w:numFmt w:val="decimal"/>
      <w:lvlText w:val="%7."/>
      <w:lvlJc w:val="left"/>
      <w:pPr>
        <w:ind w:left="5040" w:hanging="360"/>
      </w:pPr>
    </w:lvl>
    <w:lvl w:ilvl="7" w:tplc="97840211" w:tentative="1">
      <w:start w:val="1"/>
      <w:numFmt w:val="lowerLetter"/>
      <w:lvlText w:val="%8."/>
      <w:lvlJc w:val="left"/>
      <w:pPr>
        <w:ind w:left="5760" w:hanging="360"/>
      </w:pPr>
    </w:lvl>
    <w:lvl w:ilvl="8" w:tplc="978402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57926">
    <w:multiLevelType w:val="hybridMultilevel"/>
    <w:lvl w:ilvl="0" w:tplc="205102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4157926">
    <w:abstractNumId w:val="34157926"/>
  </w:num>
  <w:num w:numId="34157927">
    <w:abstractNumId w:val="341579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