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Abteilung […]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Personalabteilung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Lohnnachzahlung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momentan werde ich nach der Tarifgruppe […] vergütet. Meiner derzeitigen Tätigkeit zufolge müsste ich aber seit dem […] nach Tarifgruppe […] bezahlt werden. Ich verweise auf mein Schreiben vom […] das ich zusammen mit dem Betriebrat erstellt und Ihnen am […] persönlich übergeben habe. Zur Erinnerung habe ich eine Kopie dieses Schreibens beigefügt.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bitte ich um eine schriftliche Bestätigung, dass ich rückwirkend zum […] höhergruppiert werde.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 Weiteren erwarte ich die Auszahlung der seit […] entstandenen Lohndifferenz von […] Euro. Der Differenzbetrag setzt sich folgendermaßen zusammen: […] geleistete Stunden […] Differenzbetrag zwischen altem und neuem Stundenlohn = Gesamtdifferenz.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erwarte bis zum […] eine Anerkennung meiner Forderung. Falls Sie dieser nicht zustimmen können, bitte ich um die Anberaumung eines Termins zur Klärung. Ich möchte Ihnen vorsorglich mitteilen, dass diesem Termin das Betriebsratsmitglied Frau […] beiwohnen wird.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Arbeitnehmerin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Anlage: Kopie Schreiben vom […]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643874">
    <w:multiLevelType w:val="hybridMultilevel"/>
    <w:lvl w:ilvl="0" w:tplc="73167906">
      <w:start w:val="1"/>
      <w:numFmt w:val="decimal"/>
      <w:lvlText w:val="%1."/>
      <w:lvlJc w:val="left"/>
      <w:pPr>
        <w:ind w:left="720" w:hanging="360"/>
      </w:pPr>
    </w:lvl>
    <w:lvl w:ilvl="1" w:tplc="73167906" w:tentative="1">
      <w:start w:val="1"/>
      <w:numFmt w:val="lowerLetter"/>
      <w:lvlText w:val="%2."/>
      <w:lvlJc w:val="left"/>
      <w:pPr>
        <w:ind w:left="1440" w:hanging="360"/>
      </w:pPr>
    </w:lvl>
    <w:lvl w:ilvl="2" w:tplc="73167906" w:tentative="1">
      <w:start w:val="1"/>
      <w:numFmt w:val="lowerRoman"/>
      <w:lvlText w:val="%3."/>
      <w:lvlJc w:val="right"/>
      <w:pPr>
        <w:ind w:left="2160" w:hanging="180"/>
      </w:pPr>
    </w:lvl>
    <w:lvl w:ilvl="3" w:tplc="73167906" w:tentative="1">
      <w:start w:val="1"/>
      <w:numFmt w:val="decimal"/>
      <w:lvlText w:val="%4."/>
      <w:lvlJc w:val="left"/>
      <w:pPr>
        <w:ind w:left="2880" w:hanging="360"/>
      </w:pPr>
    </w:lvl>
    <w:lvl w:ilvl="4" w:tplc="73167906" w:tentative="1">
      <w:start w:val="1"/>
      <w:numFmt w:val="lowerLetter"/>
      <w:lvlText w:val="%5."/>
      <w:lvlJc w:val="left"/>
      <w:pPr>
        <w:ind w:left="3600" w:hanging="360"/>
      </w:pPr>
    </w:lvl>
    <w:lvl w:ilvl="5" w:tplc="73167906" w:tentative="1">
      <w:start w:val="1"/>
      <w:numFmt w:val="lowerRoman"/>
      <w:lvlText w:val="%6."/>
      <w:lvlJc w:val="right"/>
      <w:pPr>
        <w:ind w:left="4320" w:hanging="180"/>
      </w:pPr>
    </w:lvl>
    <w:lvl w:ilvl="6" w:tplc="73167906" w:tentative="1">
      <w:start w:val="1"/>
      <w:numFmt w:val="decimal"/>
      <w:lvlText w:val="%7."/>
      <w:lvlJc w:val="left"/>
      <w:pPr>
        <w:ind w:left="5040" w:hanging="360"/>
      </w:pPr>
    </w:lvl>
    <w:lvl w:ilvl="7" w:tplc="73167906" w:tentative="1">
      <w:start w:val="1"/>
      <w:numFmt w:val="lowerLetter"/>
      <w:lvlText w:val="%8."/>
      <w:lvlJc w:val="left"/>
      <w:pPr>
        <w:ind w:left="5760" w:hanging="360"/>
      </w:pPr>
    </w:lvl>
    <w:lvl w:ilvl="8" w:tplc="73167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43873">
    <w:multiLevelType w:val="hybridMultilevel"/>
    <w:lvl w:ilvl="0" w:tplc="83150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643873">
    <w:abstractNumId w:val="58643873"/>
  </w:num>
  <w:num w:numId="58643874">
    <w:abstractNumId w:val="586438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