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Einladung zur Betriebsratssitzung 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bereits telefonisch besprochen, möchten wir Sie zu unserer nächsten Betriebsratssitzung am […] um […] Uhr im Betriebsratsraum einladen.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Folgende Themen stehen auf der Tagesordnung:</w:t>
      </w:r>
    </w:p>
    <w:p>
      <w:pPr>
        <w:numPr>
          <w:ilvl w:val="0"/>
          <w:numId w:val="98591229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Begrüßung und Eröffnung durch den Vorsitzenden</w:t>
      </w:r>
    </w:p>
    <w:p>
      <w:pPr>
        <w:numPr>
          <w:ilvl w:val="0"/>
          <w:numId w:val="98591229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Feststellen der Beschlussfähigkeit</w:t>
      </w:r>
    </w:p>
    <w:p>
      <w:pPr>
        <w:numPr>
          <w:ilvl w:val="0"/>
          <w:numId w:val="98591229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Genehmigung des Protokolls der letzten Betriebsratssitzung</w:t>
      </w:r>
    </w:p>
    <w:p>
      <w:pPr>
        <w:numPr>
          <w:ilvl w:val="0"/>
          <w:numId w:val="98591229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Bericht der Geschäftsleitung über die wirtschaftliche Lage des Unternehmens</w:t>
      </w:r>
    </w:p>
    <w:p>
      <w:pPr>
        <w:numPr>
          <w:ilvl w:val="0"/>
          <w:numId w:val="98591229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Bericht des Wirtschaftsausschusses über […].</w:t>
      </w:r>
    </w:p>
    <w:p>
      <w:pPr>
        <w:numPr>
          <w:ilvl w:val="0"/>
          <w:numId w:val="98591229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98591229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98591229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Sonstiges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gehen von Ihrer Teilnahme aus, andernfalls bitten wir um Mitteilung.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5912290">
    <w:multiLevelType w:val="hybridMultilevel"/>
    <w:lvl w:ilvl="0" w:tplc="44967570">
      <w:start w:val="1"/>
      <w:numFmt w:val="decimal"/>
      <w:lvlText w:val="%1."/>
      <w:lvlJc w:val="left"/>
      <w:pPr>
        <w:ind w:left="720" w:hanging="360"/>
      </w:pPr>
    </w:lvl>
    <w:lvl w:ilvl="1" w:tplc="44967570" w:tentative="1">
      <w:start w:val="1"/>
      <w:numFmt w:val="lowerLetter"/>
      <w:lvlText w:val="%2."/>
      <w:lvlJc w:val="left"/>
      <w:pPr>
        <w:ind w:left="1440" w:hanging="360"/>
      </w:pPr>
    </w:lvl>
    <w:lvl w:ilvl="2" w:tplc="44967570" w:tentative="1">
      <w:start w:val="1"/>
      <w:numFmt w:val="lowerRoman"/>
      <w:lvlText w:val="%3."/>
      <w:lvlJc w:val="right"/>
      <w:pPr>
        <w:ind w:left="2160" w:hanging="180"/>
      </w:pPr>
    </w:lvl>
    <w:lvl w:ilvl="3" w:tplc="44967570" w:tentative="1">
      <w:start w:val="1"/>
      <w:numFmt w:val="decimal"/>
      <w:lvlText w:val="%4."/>
      <w:lvlJc w:val="left"/>
      <w:pPr>
        <w:ind w:left="2880" w:hanging="360"/>
      </w:pPr>
    </w:lvl>
    <w:lvl w:ilvl="4" w:tplc="44967570" w:tentative="1">
      <w:start w:val="1"/>
      <w:numFmt w:val="lowerLetter"/>
      <w:lvlText w:val="%5."/>
      <w:lvlJc w:val="left"/>
      <w:pPr>
        <w:ind w:left="3600" w:hanging="360"/>
      </w:pPr>
    </w:lvl>
    <w:lvl w:ilvl="5" w:tplc="44967570" w:tentative="1">
      <w:start w:val="1"/>
      <w:numFmt w:val="lowerRoman"/>
      <w:lvlText w:val="%6."/>
      <w:lvlJc w:val="right"/>
      <w:pPr>
        <w:ind w:left="4320" w:hanging="180"/>
      </w:pPr>
    </w:lvl>
    <w:lvl w:ilvl="6" w:tplc="44967570" w:tentative="1">
      <w:start w:val="1"/>
      <w:numFmt w:val="decimal"/>
      <w:lvlText w:val="%7."/>
      <w:lvlJc w:val="left"/>
      <w:pPr>
        <w:ind w:left="5040" w:hanging="360"/>
      </w:pPr>
    </w:lvl>
    <w:lvl w:ilvl="7" w:tplc="44967570" w:tentative="1">
      <w:start w:val="1"/>
      <w:numFmt w:val="lowerLetter"/>
      <w:lvlText w:val="%8."/>
      <w:lvlJc w:val="left"/>
      <w:pPr>
        <w:ind w:left="5760" w:hanging="360"/>
      </w:pPr>
    </w:lvl>
    <w:lvl w:ilvl="8" w:tplc="44967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55708">
    <w:multiLevelType w:val="hybridMultilevel"/>
    <w:lvl w:ilvl="0" w:tplc="55107860">
      <w:start w:val="1"/>
      <w:numFmt w:val="decimal"/>
      <w:lvlText w:val="%1."/>
      <w:lvlJc w:val="left"/>
      <w:pPr>
        <w:ind w:left="720" w:hanging="360"/>
      </w:pPr>
    </w:lvl>
    <w:lvl w:ilvl="1" w:tplc="55107860" w:tentative="1">
      <w:start w:val="1"/>
      <w:numFmt w:val="lowerLetter"/>
      <w:lvlText w:val="%2."/>
      <w:lvlJc w:val="left"/>
      <w:pPr>
        <w:ind w:left="1440" w:hanging="360"/>
      </w:pPr>
    </w:lvl>
    <w:lvl w:ilvl="2" w:tplc="55107860" w:tentative="1">
      <w:start w:val="1"/>
      <w:numFmt w:val="lowerRoman"/>
      <w:lvlText w:val="%3."/>
      <w:lvlJc w:val="right"/>
      <w:pPr>
        <w:ind w:left="2160" w:hanging="180"/>
      </w:pPr>
    </w:lvl>
    <w:lvl w:ilvl="3" w:tplc="55107860" w:tentative="1">
      <w:start w:val="1"/>
      <w:numFmt w:val="decimal"/>
      <w:lvlText w:val="%4."/>
      <w:lvlJc w:val="left"/>
      <w:pPr>
        <w:ind w:left="2880" w:hanging="360"/>
      </w:pPr>
    </w:lvl>
    <w:lvl w:ilvl="4" w:tplc="55107860" w:tentative="1">
      <w:start w:val="1"/>
      <w:numFmt w:val="lowerLetter"/>
      <w:lvlText w:val="%5."/>
      <w:lvlJc w:val="left"/>
      <w:pPr>
        <w:ind w:left="3600" w:hanging="360"/>
      </w:pPr>
    </w:lvl>
    <w:lvl w:ilvl="5" w:tplc="55107860" w:tentative="1">
      <w:start w:val="1"/>
      <w:numFmt w:val="lowerRoman"/>
      <w:lvlText w:val="%6."/>
      <w:lvlJc w:val="right"/>
      <w:pPr>
        <w:ind w:left="4320" w:hanging="180"/>
      </w:pPr>
    </w:lvl>
    <w:lvl w:ilvl="6" w:tplc="55107860" w:tentative="1">
      <w:start w:val="1"/>
      <w:numFmt w:val="decimal"/>
      <w:lvlText w:val="%7."/>
      <w:lvlJc w:val="left"/>
      <w:pPr>
        <w:ind w:left="5040" w:hanging="360"/>
      </w:pPr>
    </w:lvl>
    <w:lvl w:ilvl="7" w:tplc="55107860" w:tentative="1">
      <w:start w:val="1"/>
      <w:numFmt w:val="lowerLetter"/>
      <w:lvlText w:val="%8."/>
      <w:lvlJc w:val="left"/>
      <w:pPr>
        <w:ind w:left="5760" w:hanging="360"/>
      </w:pPr>
    </w:lvl>
    <w:lvl w:ilvl="8" w:tplc="55107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55707">
    <w:multiLevelType w:val="hybridMultilevel"/>
    <w:lvl w:ilvl="0" w:tplc="46319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655707">
    <w:abstractNumId w:val="49655707"/>
  </w:num>
  <w:num w:numId="49655708">
    <w:abstractNumId w:val="49655708"/>
  </w:num>
  <w:num w:numId="985912290">
    <w:abstractNumId w:val="9859122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