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Gewerkschaft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Betriebsratssitzung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teilen wir Euch mit, dass am […] um […] Uhr im Sitzungssaal eine Betriebsratssitzung stattfindet.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lädt einen Vertreter zu unserer Betriebsversammlung ein und bittet um Stellungnahme zum Thema […]. Ein entsprechender Beschluss ist bereits auf der Sitzung vom […] gefasst worden. Ihr habt Eurerseits die Teilnahme am […] zugesagt.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Anbei seht ihr die einzelnen Themen der Tagesordnung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290622">
    <w:multiLevelType w:val="hybridMultilevel"/>
    <w:lvl w:ilvl="0" w:tplc="48621740">
      <w:start w:val="1"/>
      <w:numFmt w:val="decimal"/>
      <w:lvlText w:val="%1."/>
      <w:lvlJc w:val="left"/>
      <w:pPr>
        <w:ind w:left="720" w:hanging="360"/>
      </w:pPr>
    </w:lvl>
    <w:lvl w:ilvl="1" w:tplc="48621740" w:tentative="1">
      <w:start w:val="1"/>
      <w:numFmt w:val="lowerLetter"/>
      <w:lvlText w:val="%2."/>
      <w:lvlJc w:val="left"/>
      <w:pPr>
        <w:ind w:left="1440" w:hanging="360"/>
      </w:pPr>
    </w:lvl>
    <w:lvl w:ilvl="2" w:tplc="48621740" w:tentative="1">
      <w:start w:val="1"/>
      <w:numFmt w:val="lowerRoman"/>
      <w:lvlText w:val="%3."/>
      <w:lvlJc w:val="right"/>
      <w:pPr>
        <w:ind w:left="2160" w:hanging="180"/>
      </w:pPr>
    </w:lvl>
    <w:lvl w:ilvl="3" w:tplc="48621740" w:tentative="1">
      <w:start w:val="1"/>
      <w:numFmt w:val="decimal"/>
      <w:lvlText w:val="%4."/>
      <w:lvlJc w:val="left"/>
      <w:pPr>
        <w:ind w:left="2880" w:hanging="360"/>
      </w:pPr>
    </w:lvl>
    <w:lvl w:ilvl="4" w:tplc="48621740" w:tentative="1">
      <w:start w:val="1"/>
      <w:numFmt w:val="lowerLetter"/>
      <w:lvlText w:val="%5."/>
      <w:lvlJc w:val="left"/>
      <w:pPr>
        <w:ind w:left="3600" w:hanging="360"/>
      </w:pPr>
    </w:lvl>
    <w:lvl w:ilvl="5" w:tplc="48621740" w:tentative="1">
      <w:start w:val="1"/>
      <w:numFmt w:val="lowerRoman"/>
      <w:lvlText w:val="%6."/>
      <w:lvlJc w:val="right"/>
      <w:pPr>
        <w:ind w:left="4320" w:hanging="180"/>
      </w:pPr>
    </w:lvl>
    <w:lvl w:ilvl="6" w:tplc="48621740" w:tentative="1">
      <w:start w:val="1"/>
      <w:numFmt w:val="decimal"/>
      <w:lvlText w:val="%7."/>
      <w:lvlJc w:val="left"/>
      <w:pPr>
        <w:ind w:left="5040" w:hanging="360"/>
      </w:pPr>
    </w:lvl>
    <w:lvl w:ilvl="7" w:tplc="48621740" w:tentative="1">
      <w:start w:val="1"/>
      <w:numFmt w:val="lowerLetter"/>
      <w:lvlText w:val="%8."/>
      <w:lvlJc w:val="left"/>
      <w:pPr>
        <w:ind w:left="5760" w:hanging="360"/>
      </w:pPr>
    </w:lvl>
    <w:lvl w:ilvl="8" w:tplc="48621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90621">
    <w:multiLevelType w:val="hybridMultilevel"/>
    <w:lvl w:ilvl="0" w:tplc="96657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290621">
    <w:abstractNumId w:val="96290621"/>
  </w:num>
  <w:num w:numId="96290622">
    <w:abstractNumId w:val="962906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