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Gesamtbetriebsrat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Vorsitzenden und Stellvertreter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Betriebsräte und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die Mitglieder der Betriebsausschüsse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Betriebsräteversammlung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Gesamtbetriebsrat hat in der Sitzung vom […] beschlossen, die diesjährige Betriebsräteversammlung gemäß § 53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Wochentag […], dem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um […] Uhr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Saal […] des Gebäudes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durchzuführen.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 der Tagesordnung stehen folgende Punkte:</w:t>
      </w:r>
    </w:p>
    <w:p>
      <w:pPr>
        <w:numPr>
          <w:ilvl w:val="0"/>
          <w:numId w:val="7353359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Eröffnung und Begrüßung</w:t>
      </w:r>
    </w:p>
    <w:p>
      <w:pPr>
        <w:numPr>
          <w:ilvl w:val="0"/>
          <w:numId w:val="7353359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 der Unternehmensleitung über […]</w:t>
      </w:r>
    </w:p>
    <w:p>
      <w:pPr>
        <w:numPr>
          <w:ilvl w:val="0"/>
          <w:numId w:val="7353359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Tätigkeitsbericht des Gesamtbetriebsrats</w:t>
      </w:r>
    </w:p>
    <w:p>
      <w:pPr>
        <w:numPr>
          <w:ilvl w:val="0"/>
          <w:numId w:val="7353359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Berichte aus den einzelnen Niederlassungen</w:t>
      </w:r>
    </w:p>
    <w:p>
      <w:pPr>
        <w:numPr>
          <w:ilvl w:val="0"/>
          <w:numId w:val="7353359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Referat eines Beauftragten der Gewerkschaft […] zum Musterthema</w:t>
      </w:r>
    </w:p>
    <w:p>
      <w:pPr>
        <w:numPr>
          <w:ilvl w:val="0"/>
          <w:numId w:val="7353359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Anregungen, Anfragen</w:t>
      </w:r>
    </w:p>
    <w:p>
      <w:pPr>
        <w:numPr>
          <w:ilvl w:val="0"/>
          <w:numId w:val="7353359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Sonstiges</w:t>
      </w:r>
    </w:p>
    <w:p>
      <w:pPr>
        <w:numPr>
          <w:ilvl w:val="0"/>
          <w:numId w:val="73533590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Schlusswort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Wegen den wichtigen Themen erwarten wir die Teilnahme aller Kolleginnen und Kollegen und bitten um umgehende Absage, falls jemand aus wichtigem Grund nicht kommen kann.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 […] hilft Ihnen unter der Telefonnummer […] gerne weiter, falls auswärtige Kolleginnen und Kollegen eine Übernachtungsmöglichkeit benötigen.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5335905">
    <w:multiLevelType w:val="hybridMultilevel"/>
    <w:lvl w:ilvl="0" w:tplc="36824328">
      <w:start w:val="1"/>
      <w:numFmt w:val="decimal"/>
      <w:lvlText w:val="%1."/>
      <w:lvlJc w:val="left"/>
      <w:pPr>
        <w:ind w:left="720" w:hanging="360"/>
      </w:pPr>
    </w:lvl>
    <w:lvl w:ilvl="1" w:tplc="36824328" w:tentative="1">
      <w:start w:val="1"/>
      <w:numFmt w:val="lowerLetter"/>
      <w:lvlText w:val="%2."/>
      <w:lvlJc w:val="left"/>
      <w:pPr>
        <w:ind w:left="1440" w:hanging="360"/>
      </w:pPr>
    </w:lvl>
    <w:lvl w:ilvl="2" w:tplc="36824328" w:tentative="1">
      <w:start w:val="1"/>
      <w:numFmt w:val="lowerRoman"/>
      <w:lvlText w:val="%3."/>
      <w:lvlJc w:val="right"/>
      <w:pPr>
        <w:ind w:left="2160" w:hanging="180"/>
      </w:pPr>
    </w:lvl>
    <w:lvl w:ilvl="3" w:tplc="36824328" w:tentative="1">
      <w:start w:val="1"/>
      <w:numFmt w:val="decimal"/>
      <w:lvlText w:val="%4."/>
      <w:lvlJc w:val="left"/>
      <w:pPr>
        <w:ind w:left="2880" w:hanging="360"/>
      </w:pPr>
    </w:lvl>
    <w:lvl w:ilvl="4" w:tplc="36824328" w:tentative="1">
      <w:start w:val="1"/>
      <w:numFmt w:val="lowerLetter"/>
      <w:lvlText w:val="%5."/>
      <w:lvlJc w:val="left"/>
      <w:pPr>
        <w:ind w:left="3600" w:hanging="360"/>
      </w:pPr>
    </w:lvl>
    <w:lvl w:ilvl="5" w:tplc="36824328" w:tentative="1">
      <w:start w:val="1"/>
      <w:numFmt w:val="lowerRoman"/>
      <w:lvlText w:val="%6."/>
      <w:lvlJc w:val="right"/>
      <w:pPr>
        <w:ind w:left="4320" w:hanging="180"/>
      </w:pPr>
    </w:lvl>
    <w:lvl w:ilvl="6" w:tplc="36824328" w:tentative="1">
      <w:start w:val="1"/>
      <w:numFmt w:val="decimal"/>
      <w:lvlText w:val="%7."/>
      <w:lvlJc w:val="left"/>
      <w:pPr>
        <w:ind w:left="5040" w:hanging="360"/>
      </w:pPr>
    </w:lvl>
    <w:lvl w:ilvl="7" w:tplc="36824328" w:tentative="1">
      <w:start w:val="1"/>
      <w:numFmt w:val="lowerLetter"/>
      <w:lvlText w:val="%8."/>
      <w:lvlJc w:val="left"/>
      <w:pPr>
        <w:ind w:left="5760" w:hanging="360"/>
      </w:pPr>
    </w:lvl>
    <w:lvl w:ilvl="8" w:tplc="36824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63477">
    <w:multiLevelType w:val="hybridMultilevel"/>
    <w:lvl w:ilvl="0" w:tplc="73423379">
      <w:start w:val="1"/>
      <w:numFmt w:val="decimal"/>
      <w:lvlText w:val="%1."/>
      <w:lvlJc w:val="left"/>
      <w:pPr>
        <w:ind w:left="720" w:hanging="360"/>
      </w:pPr>
    </w:lvl>
    <w:lvl w:ilvl="1" w:tplc="73423379" w:tentative="1">
      <w:start w:val="1"/>
      <w:numFmt w:val="lowerLetter"/>
      <w:lvlText w:val="%2."/>
      <w:lvlJc w:val="left"/>
      <w:pPr>
        <w:ind w:left="1440" w:hanging="360"/>
      </w:pPr>
    </w:lvl>
    <w:lvl w:ilvl="2" w:tplc="73423379" w:tentative="1">
      <w:start w:val="1"/>
      <w:numFmt w:val="lowerRoman"/>
      <w:lvlText w:val="%3."/>
      <w:lvlJc w:val="right"/>
      <w:pPr>
        <w:ind w:left="2160" w:hanging="180"/>
      </w:pPr>
    </w:lvl>
    <w:lvl w:ilvl="3" w:tplc="73423379" w:tentative="1">
      <w:start w:val="1"/>
      <w:numFmt w:val="decimal"/>
      <w:lvlText w:val="%4."/>
      <w:lvlJc w:val="left"/>
      <w:pPr>
        <w:ind w:left="2880" w:hanging="360"/>
      </w:pPr>
    </w:lvl>
    <w:lvl w:ilvl="4" w:tplc="73423379" w:tentative="1">
      <w:start w:val="1"/>
      <w:numFmt w:val="lowerLetter"/>
      <w:lvlText w:val="%5."/>
      <w:lvlJc w:val="left"/>
      <w:pPr>
        <w:ind w:left="3600" w:hanging="360"/>
      </w:pPr>
    </w:lvl>
    <w:lvl w:ilvl="5" w:tplc="73423379" w:tentative="1">
      <w:start w:val="1"/>
      <w:numFmt w:val="lowerRoman"/>
      <w:lvlText w:val="%6."/>
      <w:lvlJc w:val="right"/>
      <w:pPr>
        <w:ind w:left="4320" w:hanging="180"/>
      </w:pPr>
    </w:lvl>
    <w:lvl w:ilvl="6" w:tplc="73423379" w:tentative="1">
      <w:start w:val="1"/>
      <w:numFmt w:val="decimal"/>
      <w:lvlText w:val="%7."/>
      <w:lvlJc w:val="left"/>
      <w:pPr>
        <w:ind w:left="5040" w:hanging="360"/>
      </w:pPr>
    </w:lvl>
    <w:lvl w:ilvl="7" w:tplc="73423379" w:tentative="1">
      <w:start w:val="1"/>
      <w:numFmt w:val="lowerLetter"/>
      <w:lvlText w:val="%8."/>
      <w:lvlJc w:val="left"/>
      <w:pPr>
        <w:ind w:left="5760" w:hanging="360"/>
      </w:pPr>
    </w:lvl>
    <w:lvl w:ilvl="8" w:tplc="734233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63476">
    <w:multiLevelType w:val="hybridMultilevel"/>
    <w:lvl w:ilvl="0" w:tplc="360332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263476">
    <w:abstractNumId w:val="63263476"/>
  </w:num>
  <w:num w:numId="63263477">
    <w:abstractNumId w:val="63263477"/>
  </w:num>
  <w:num w:numId="735335905">
    <w:abstractNumId w:val="7353359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