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Betriebsratsmitglied Frau xzy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Geschäftsleitung/Personalabteilung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Vergütung für die Zeit der Teilnahme an einer Betriebsratssitzung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unsere letzte Betriebsratssitzung fand am … von […] bis […] Uhr statt.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Leider musste ich bei Durchsicht meiner Gehaltsabrechnung feststellen, dass die Zeit ab […] Uhr nicht bezahlt wurde. Sie haben dieses Vorgehen der Lohnbuchhaltung gegenüber damit begründet, dass die Ausweitung der Betriebsratssitzung auf Zeiten außerhalb meiner individuellen Arbeitszeit auf betriebsratsbedingte Gründe zurückzuführen sei.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Leider muss ich dieser Ansicht widersprechen. Der Betriebsratsvorsitzende hat Ihnen gegenüber bereits am […] angekündigt, dass die Sitzung schon um […] Uhr beginnen sollte, um die lange Tagesordnung abarbeiten zu können. Dieses Begehren wurde seitens der Geschäftsleitung wegen folgender betrieblichen Gründe abgelehnt:_____.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Daher liegen die Voraussetzungen des § 37 Abs. 3 BetrVG vor und Sie sind verpflichtet, die gesamte Dauer der Betriebssatzsitzung zu vergüten.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Ich bitte deshalb, mir die Differenz in Höhe von […] Euro mit der nächsten Lohnabrechnung zu erstatten.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111853">
    <w:multiLevelType w:val="hybridMultilevel"/>
    <w:lvl w:ilvl="0" w:tplc="26513848">
      <w:start w:val="1"/>
      <w:numFmt w:val="decimal"/>
      <w:lvlText w:val="%1."/>
      <w:lvlJc w:val="left"/>
      <w:pPr>
        <w:ind w:left="720" w:hanging="360"/>
      </w:pPr>
    </w:lvl>
    <w:lvl w:ilvl="1" w:tplc="26513848" w:tentative="1">
      <w:start w:val="1"/>
      <w:numFmt w:val="lowerLetter"/>
      <w:lvlText w:val="%2."/>
      <w:lvlJc w:val="left"/>
      <w:pPr>
        <w:ind w:left="1440" w:hanging="360"/>
      </w:pPr>
    </w:lvl>
    <w:lvl w:ilvl="2" w:tplc="26513848" w:tentative="1">
      <w:start w:val="1"/>
      <w:numFmt w:val="lowerRoman"/>
      <w:lvlText w:val="%3."/>
      <w:lvlJc w:val="right"/>
      <w:pPr>
        <w:ind w:left="2160" w:hanging="180"/>
      </w:pPr>
    </w:lvl>
    <w:lvl w:ilvl="3" w:tplc="26513848" w:tentative="1">
      <w:start w:val="1"/>
      <w:numFmt w:val="decimal"/>
      <w:lvlText w:val="%4."/>
      <w:lvlJc w:val="left"/>
      <w:pPr>
        <w:ind w:left="2880" w:hanging="360"/>
      </w:pPr>
    </w:lvl>
    <w:lvl w:ilvl="4" w:tplc="26513848" w:tentative="1">
      <w:start w:val="1"/>
      <w:numFmt w:val="lowerLetter"/>
      <w:lvlText w:val="%5."/>
      <w:lvlJc w:val="left"/>
      <w:pPr>
        <w:ind w:left="3600" w:hanging="360"/>
      </w:pPr>
    </w:lvl>
    <w:lvl w:ilvl="5" w:tplc="26513848" w:tentative="1">
      <w:start w:val="1"/>
      <w:numFmt w:val="lowerRoman"/>
      <w:lvlText w:val="%6."/>
      <w:lvlJc w:val="right"/>
      <w:pPr>
        <w:ind w:left="4320" w:hanging="180"/>
      </w:pPr>
    </w:lvl>
    <w:lvl w:ilvl="6" w:tplc="26513848" w:tentative="1">
      <w:start w:val="1"/>
      <w:numFmt w:val="decimal"/>
      <w:lvlText w:val="%7."/>
      <w:lvlJc w:val="left"/>
      <w:pPr>
        <w:ind w:left="5040" w:hanging="360"/>
      </w:pPr>
    </w:lvl>
    <w:lvl w:ilvl="7" w:tplc="26513848" w:tentative="1">
      <w:start w:val="1"/>
      <w:numFmt w:val="lowerLetter"/>
      <w:lvlText w:val="%8."/>
      <w:lvlJc w:val="left"/>
      <w:pPr>
        <w:ind w:left="5760" w:hanging="360"/>
      </w:pPr>
    </w:lvl>
    <w:lvl w:ilvl="8" w:tplc="26513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11852">
    <w:multiLevelType w:val="hybridMultilevel"/>
    <w:lvl w:ilvl="0" w:tplc="345747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111852">
    <w:abstractNumId w:val="66111852"/>
  </w:num>
  <w:num w:numId="66111853">
    <w:abstractNumId w:val="661118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