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Verteiler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Einladung zur Betriebsversammlung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laden wir euch zur nächsten Betriebsversammlung ein, die am Musterwochentag, dem […] um […] Uhr stattfinden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Tagesordnungspunkte sind wie folgt:</w:t>
      </w:r>
    </w:p>
    <w:p>
      <w:pPr>
        <w:numPr>
          <w:ilvl w:val="0"/>
          <w:numId w:val="34012973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Eröffnung der Versammlung und Begrüßung durch den Betriebsratsvorsitzenden</w:t>
      </w:r>
    </w:p>
    <w:p>
      <w:pPr>
        <w:numPr>
          <w:ilvl w:val="0"/>
          <w:numId w:val="34012973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Tätigkeitsbericht des Betriebsrats</w:t>
      </w:r>
    </w:p>
    <w:p>
      <w:pPr>
        <w:numPr>
          <w:ilvl w:val="0"/>
          <w:numId w:val="34012973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Bericht der Unternehmensleitung</w:t>
      </w:r>
    </w:p>
    <w:p>
      <w:pPr>
        <w:numPr>
          <w:ilvl w:val="0"/>
          <w:numId w:val="34012973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Bericht der Gewerkschaft</w:t>
      </w:r>
    </w:p>
    <w:p>
      <w:pPr>
        <w:numPr>
          <w:ilvl w:val="0"/>
          <w:numId w:val="34012973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34012973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34012973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34012973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Sonstiges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weisen darauf hin, dass die Teilnahme an der Betriebsversammlung wie Arbeitszeit vergütet wird, dies gilt auch für Mitarbeiter, die sich im Urlaub oder in Elternzeit befinden, sowie für Teilzeitkräfte.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Daher hoffen wir auf zahlreiches Erscheinen.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0129736">
    <w:multiLevelType w:val="hybridMultilevel"/>
    <w:lvl w:ilvl="0" w:tplc="23056515">
      <w:start w:val="1"/>
      <w:numFmt w:val="decimal"/>
      <w:lvlText w:val="%1."/>
      <w:lvlJc w:val="left"/>
      <w:pPr>
        <w:ind w:left="720" w:hanging="360"/>
      </w:pPr>
    </w:lvl>
    <w:lvl w:ilvl="1" w:tplc="23056515" w:tentative="1">
      <w:start w:val="1"/>
      <w:numFmt w:val="lowerLetter"/>
      <w:lvlText w:val="%2."/>
      <w:lvlJc w:val="left"/>
      <w:pPr>
        <w:ind w:left="1440" w:hanging="360"/>
      </w:pPr>
    </w:lvl>
    <w:lvl w:ilvl="2" w:tplc="23056515" w:tentative="1">
      <w:start w:val="1"/>
      <w:numFmt w:val="lowerRoman"/>
      <w:lvlText w:val="%3."/>
      <w:lvlJc w:val="right"/>
      <w:pPr>
        <w:ind w:left="2160" w:hanging="180"/>
      </w:pPr>
    </w:lvl>
    <w:lvl w:ilvl="3" w:tplc="23056515" w:tentative="1">
      <w:start w:val="1"/>
      <w:numFmt w:val="decimal"/>
      <w:lvlText w:val="%4."/>
      <w:lvlJc w:val="left"/>
      <w:pPr>
        <w:ind w:left="2880" w:hanging="360"/>
      </w:pPr>
    </w:lvl>
    <w:lvl w:ilvl="4" w:tplc="23056515" w:tentative="1">
      <w:start w:val="1"/>
      <w:numFmt w:val="lowerLetter"/>
      <w:lvlText w:val="%5."/>
      <w:lvlJc w:val="left"/>
      <w:pPr>
        <w:ind w:left="3600" w:hanging="360"/>
      </w:pPr>
    </w:lvl>
    <w:lvl w:ilvl="5" w:tplc="23056515" w:tentative="1">
      <w:start w:val="1"/>
      <w:numFmt w:val="lowerRoman"/>
      <w:lvlText w:val="%6."/>
      <w:lvlJc w:val="right"/>
      <w:pPr>
        <w:ind w:left="4320" w:hanging="180"/>
      </w:pPr>
    </w:lvl>
    <w:lvl w:ilvl="6" w:tplc="23056515" w:tentative="1">
      <w:start w:val="1"/>
      <w:numFmt w:val="decimal"/>
      <w:lvlText w:val="%7."/>
      <w:lvlJc w:val="left"/>
      <w:pPr>
        <w:ind w:left="5040" w:hanging="360"/>
      </w:pPr>
    </w:lvl>
    <w:lvl w:ilvl="7" w:tplc="23056515" w:tentative="1">
      <w:start w:val="1"/>
      <w:numFmt w:val="lowerLetter"/>
      <w:lvlText w:val="%8."/>
      <w:lvlJc w:val="left"/>
      <w:pPr>
        <w:ind w:left="5760" w:hanging="360"/>
      </w:pPr>
    </w:lvl>
    <w:lvl w:ilvl="8" w:tplc="230565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55668">
    <w:multiLevelType w:val="hybridMultilevel"/>
    <w:lvl w:ilvl="0" w:tplc="79628989">
      <w:start w:val="1"/>
      <w:numFmt w:val="decimal"/>
      <w:lvlText w:val="%1."/>
      <w:lvlJc w:val="left"/>
      <w:pPr>
        <w:ind w:left="720" w:hanging="360"/>
      </w:pPr>
    </w:lvl>
    <w:lvl w:ilvl="1" w:tplc="79628989" w:tentative="1">
      <w:start w:val="1"/>
      <w:numFmt w:val="lowerLetter"/>
      <w:lvlText w:val="%2."/>
      <w:lvlJc w:val="left"/>
      <w:pPr>
        <w:ind w:left="1440" w:hanging="360"/>
      </w:pPr>
    </w:lvl>
    <w:lvl w:ilvl="2" w:tplc="79628989" w:tentative="1">
      <w:start w:val="1"/>
      <w:numFmt w:val="lowerRoman"/>
      <w:lvlText w:val="%3."/>
      <w:lvlJc w:val="right"/>
      <w:pPr>
        <w:ind w:left="2160" w:hanging="180"/>
      </w:pPr>
    </w:lvl>
    <w:lvl w:ilvl="3" w:tplc="79628989" w:tentative="1">
      <w:start w:val="1"/>
      <w:numFmt w:val="decimal"/>
      <w:lvlText w:val="%4."/>
      <w:lvlJc w:val="left"/>
      <w:pPr>
        <w:ind w:left="2880" w:hanging="360"/>
      </w:pPr>
    </w:lvl>
    <w:lvl w:ilvl="4" w:tplc="79628989" w:tentative="1">
      <w:start w:val="1"/>
      <w:numFmt w:val="lowerLetter"/>
      <w:lvlText w:val="%5."/>
      <w:lvlJc w:val="left"/>
      <w:pPr>
        <w:ind w:left="3600" w:hanging="360"/>
      </w:pPr>
    </w:lvl>
    <w:lvl w:ilvl="5" w:tplc="79628989" w:tentative="1">
      <w:start w:val="1"/>
      <w:numFmt w:val="lowerRoman"/>
      <w:lvlText w:val="%6."/>
      <w:lvlJc w:val="right"/>
      <w:pPr>
        <w:ind w:left="4320" w:hanging="180"/>
      </w:pPr>
    </w:lvl>
    <w:lvl w:ilvl="6" w:tplc="79628989" w:tentative="1">
      <w:start w:val="1"/>
      <w:numFmt w:val="decimal"/>
      <w:lvlText w:val="%7."/>
      <w:lvlJc w:val="left"/>
      <w:pPr>
        <w:ind w:left="5040" w:hanging="360"/>
      </w:pPr>
    </w:lvl>
    <w:lvl w:ilvl="7" w:tplc="79628989" w:tentative="1">
      <w:start w:val="1"/>
      <w:numFmt w:val="lowerLetter"/>
      <w:lvlText w:val="%8."/>
      <w:lvlJc w:val="left"/>
      <w:pPr>
        <w:ind w:left="5760" w:hanging="360"/>
      </w:pPr>
    </w:lvl>
    <w:lvl w:ilvl="8" w:tplc="796289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55667">
    <w:multiLevelType w:val="hybridMultilevel"/>
    <w:lvl w:ilvl="0" w:tplc="66151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255667">
    <w:abstractNumId w:val="86255667"/>
  </w:num>
  <w:num w:numId="86255668">
    <w:abstractNumId w:val="86255668"/>
  </w:num>
  <w:num w:numId="340129736">
    <w:abstractNumId w:val="3401297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