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Einladung zur Betriebsversammlung am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geehrter Herr Mustermann,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möchten Sie hiermit zur nächsten Betriebsversammlung am Wochentag […], dem […] um […] Uhr in Raum […] einladen.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Tagesordnungspunkte:</w:t>
      </w:r>
    </w:p>
    <w:p>
      <w:pPr>
        <w:numPr>
          <w:ilvl w:val="0"/>
          <w:numId w:val="793696395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Eröffnung und Begrüßung durch den Betriebsratsvorsitzenden</w:t>
      </w:r>
    </w:p>
    <w:p>
      <w:pPr>
        <w:numPr>
          <w:ilvl w:val="0"/>
          <w:numId w:val="793696395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Tätigkeitsbericht des Betriebsrats</w:t>
      </w:r>
    </w:p>
    <w:p>
      <w:pPr>
        <w:numPr>
          <w:ilvl w:val="0"/>
          <w:numId w:val="793696395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Bericht der Unternehmensleitung</w:t>
      </w:r>
    </w:p>
    <w:p>
      <w:pPr>
        <w:numPr>
          <w:ilvl w:val="0"/>
          <w:numId w:val="793696395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Bericht der Gewerkschaft</w:t>
      </w:r>
    </w:p>
    <w:p>
      <w:pPr>
        <w:numPr>
          <w:ilvl w:val="0"/>
          <w:numId w:val="793696395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0"/>
          <w:numId w:val="793696395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0"/>
          <w:numId w:val="793696395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0"/>
          <w:numId w:val="793696395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Verschiedenes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möchten Sie bitten, auf der Betriebsversammlung über die wirtschaftliche Situation der Firma zu berichten und zum Thema […] Stellung zu beziehen.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Des Weiteren bitten wir Sie, die Teilnahme aller Arbeitnehmer unserer Firma an der Versammlung sicherzustellen und den oben genannten Raum für die Veranstaltung herzurichten.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93696395">
    <w:multiLevelType w:val="hybridMultilevel"/>
    <w:lvl w:ilvl="0" w:tplc="36030779">
      <w:start w:val="1"/>
      <w:numFmt w:val="decimal"/>
      <w:lvlText w:val="%1."/>
      <w:lvlJc w:val="left"/>
      <w:pPr>
        <w:ind w:left="720" w:hanging="360"/>
      </w:pPr>
    </w:lvl>
    <w:lvl w:ilvl="1" w:tplc="36030779" w:tentative="1">
      <w:start w:val="1"/>
      <w:numFmt w:val="lowerLetter"/>
      <w:lvlText w:val="%2."/>
      <w:lvlJc w:val="left"/>
      <w:pPr>
        <w:ind w:left="1440" w:hanging="360"/>
      </w:pPr>
    </w:lvl>
    <w:lvl w:ilvl="2" w:tplc="36030779" w:tentative="1">
      <w:start w:val="1"/>
      <w:numFmt w:val="lowerRoman"/>
      <w:lvlText w:val="%3."/>
      <w:lvlJc w:val="right"/>
      <w:pPr>
        <w:ind w:left="2160" w:hanging="180"/>
      </w:pPr>
    </w:lvl>
    <w:lvl w:ilvl="3" w:tplc="36030779" w:tentative="1">
      <w:start w:val="1"/>
      <w:numFmt w:val="decimal"/>
      <w:lvlText w:val="%4."/>
      <w:lvlJc w:val="left"/>
      <w:pPr>
        <w:ind w:left="2880" w:hanging="360"/>
      </w:pPr>
    </w:lvl>
    <w:lvl w:ilvl="4" w:tplc="36030779" w:tentative="1">
      <w:start w:val="1"/>
      <w:numFmt w:val="lowerLetter"/>
      <w:lvlText w:val="%5."/>
      <w:lvlJc w:val="left"/>
      <w:pPr>
        <w:ind w:left="3600" w:hanging="360"/>
      </w:pPr>
    </w:lvl>
    <w:lvl w:ilvl="5" w:tplc="36030779" w:tentative="1">
      <w:start w:val="1"/>
      <w:numFmt w:val="lowerRoman"/>
      <w:lvlText w:val="%6."/>
      <w:lvlJc w:val="right"/>
      <w:pPr>
        <w:ind w:left="4320" w:hanging="180"/>
      </w:pPr>
    </w:lvl>
    <w:lvl w:ilvl="6" w:tplc="36030779" w:tentative="1">
      <w:start w:val="1"/>
      <w:numFmt w:val="decimal"/>
      <w:lvlText w:val="%7."/>
      <w:lvlJc w:val="left"/>
      <w:pPr>
        <w:ind w:left="5040" w:hanging="360"/>
      </w:pPr>
    </w:lvl>
    <w:lvl w:ilvl="7" w:tplc="36030779" w:tentative="1">
      <w:start w:val="1"/>
      <w:numFmt w:val="lowerLetter"/>
      <w:lvlText w:val="%8."/>
      <w:lvlJc w:val="left"/>
      <w:pPr>
        <w:ind w:left="5760" w:hanging="360"/>
      </w:pPr>
    </w:lvl>
    <w:lvl w:ilvl="8" w:tplc="360307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45362">
    <w:multiLevelType w:val="hybridMultilevel"/>
    <w:lvl w:ilvl="0" w:tplc="55762870">
      <w:start w:val="1"/>
      <w:numFmt w:val="decimal"/>
      <w:lvlText w:val="%1."/>
      <w:lvlJc w:val="left"/>
      <w:pPr>
        <w:ind w:left="720" w:hanging="360"/>
      </w:pPr>
    </w:lvl>
    <w:lvl w:ilvl="1" w:tplc="55762870" w:tentative="1">
      <w:start w:val="1"/>
      <w:numFmt w:val="lowerLetter"/>
      <w:lvlText w:val="%2."/>
      <w:lvlJc w:val="left"/>
      <w:pPr>
        <w:ind w:left="1440" w:hanging="360"/>
      </w:pPr>
    </w:lvl>
    <w:lvl w:ilvl="2" w:tplc="55762870" w:tentative="1">
      <w:start w:val="1"/>
      <w:numFmt w:val="lowerRoman"/>
      <w:lvlText w:val="%3."/>
      <w:lvlJc w:val="right"/>
      <w:pPr>
        <w:ind w:left="2160" w:hanging="180"/>
      </w:pPr>
    </w:lvl>
    <w:lvl w:ilvl="3" w:tplc="55762870" w:tentative="1">
      <w:start w:val="1"/>
      <w:numFmt w:val="decimal"/>
      <w:lvlText w:val="%4."/>
      <w:lvlJc w:val="left"/>
      <w:pPr>
        <w:ind w:left="2880" w:hanging="360"/>
      </w:pPr>
    </w:lvl>
    <w:lvl w:ilvl="4" w:tplc="55762870" w:tentative="1">
      <w:start w:val="1"/>
      <w:numFmt w:val="lowerLetter"/>
      <w:lvlText w:val="%5."/>
      <w:lvlJc w:val="left"/>
      <w:pPr>
        <w:ind w:left="3600" w:hanging="360"/>
      </w:pPr>
    </w:lvl>
    <w:lvl w:ilvl="5" w:tplc="55762870" w:tentative="1">
      <w:start w:val="1"/>
      <w:numFmt w:val="lowerRoman"/>
      <w:lvlText w:val="%6."/>
      <w:lvlJc w:val="right"/>
      <w:pPr>
        <w:ind w:left="4320" w:hanging="180"/>
      </w:pPr>
    </w:lvl>
    <w:lvl w:ilvl="6" w:tplc="55762870" w:tentative="1">
      <w:start w:val="1"/>
      <w:numFmt w:val="decimal"/>
      <w:lvlText w:val="%7."/>
      <w:lvlJc w:val="left"/>
      <w:pPr>
        <w:ind w:left="5040" w:hanging="360"/>
      </w:pPr>
    </w:lvl>
    <w:lvl w:ilvl="7" w:tplc="55762870" w:tentative="1">
      <w:start w:val="1"/>
      <w:numFmt w:val="lowerLetter"/>
      <w:lvlText w:val="%8."/>
      <w:lvlJc w:val="left"/>
      <w:pPr>
        <w:ind w:left="5760" w:hanging="360"/>
      </w:pPr>
    </w:lvl>
    <w:lvl w:ilvl="8" w:tplc="55762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45361">
    <w:multiLevelType w:val="hybridMultilevel"/>
    <w:lvl w:ilvl="0" w:tplc="98076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1545361">
    <w:abstractNumId w:val="61545361"/>
  </w:num>
  <w:num w:numId="61545362">
    <w:abstractNumId w:val="61545362"/>
  </w:num>
  <w:num w:numId="793696395">
    <w:abstractNumId w:val="79369639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