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des Betriebsrats gemäß § 38 Abs. 2 BetrVG über Freistellung eines Betriebsratsmitglieds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 zur Sitzungsniederschrift über die Betriebsratssitzung vom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beschlossen, das Betriebsratsmitglied Frau/Herrn […] gemäß § 38 Abs. 2 BetrVG von ihren/seinen beruflichen Tätigkeiten freizustellen.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Wahlergebnis lautet wie folgt: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Ja-Stimmen: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Nein-Stimmen: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Enthaltungen: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auf Frau/Herrn […] die Mehrheit der Stimmen entfiel, ist sie/er hiermit gewählt.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544567">
    <w:multiLevelType w:val="hybridMultilevel"/>
    <w:lvl w:ilvl="0" w:tplc="42271164">
      <w:start w:val="1"/>
      <w:numFmt w:val="decimal"/>
      <w:lvlText w:val="%1."/>
      <w:lvlJc w:val="left"/>
      <w:pPr>
        <w:ind w:left="720" w:hanging="360"/>
      </w:pPr>
    </w:lvl>
    <w:lvl w:ilvl="1" w:tplc="42271164" w:tentative="1">
      <w:start w:val="1"/>
      <w:numFmt w:val="lowerLetter"/>
      <w:lvlText w:val="%2."/>
      <w:lvlJc w:val="left"/>
      <w:pPr>
        <w:ind w:left="1440" w:hanging="360"/>
      </w:pPr>
    </w:lvl>
    <w:lvl w:ilvl="2" w:tplc="42271164" w:tentative="1">
      <w:start w:val="1"/>
      <w:numFmt w:val="lowerRoman"/>
      <w:lvlText w:val="%3."/>
      <w:lvlJc w:val="right"/>
      <w:pPr>
        <w:ind w:left="2160" w:hanging="180"/>
      </w:pPr>
    </w:lvl>
    <w:lvl w:ilvl="3" w:tplc="42271164" w:tentative="1">
      <w:start w:val="1"/>
      <w:numFmt w:val="decimal"/>
      <w:lvlText w:val="%4."/>
      <w:lvlJc w:val="left"/>
      <w:pPr>
        <w:ind w:left="2880" w:hanging="360"/>
      </w:pPr>
    </w:lvl>
    <w:lvl w:ilvl="4" w:tplc="42271164" w:tentative="1">
      <w:start w:val="1"/>
      <w:numFmt w:val="lowerLetter"/>
      <w:lvlText w:val="%5."/>
      <w:lvlJc w:val="left"/>
      <w:pPr>
        <w:ind w:left="3600" w:hanging="360"/>
      </w:pPr>
    </w:lvl>
    <w:lvl w:ilvl="5" w:tplc="42271164" w:tentative="1">
      <w:start w:val="1"/>
      <w:numFmt w:val="lowerRoman"/>
      <w:lvlText w:val="%6."/>
      <w:lvlJc w:val="right"/>
      <w:pPr>
        <w:ind w:left="4320" w:hanging="180"/>
      </w:pPr>
    </w:lvl>
    <w:lvl w:ilvl="6" w:tplc="42271164" w:tentative="1">
      <w:start w:val="1"/>
      <w:numFmt w:val="decimal"/>
      <w:lvlText w:val="%7."/>
      <w:lvlJc w:val="left"/>
      <w:pPr>
        <w:ind w:left="5040" w:hanging="360"/>
      </w:pPr>
    </w:lvl>
    <w:lvl w:ilvl="7" w:tplc="42271164" w:tentative="1">
      <w:start w:val="1"/>
      <w:numFmt w:val="lowerLetter"/>
      <w:lvlText w:val="%8."/>
      <w:lvlJc w:val="left"/>
      <w:pPr>
        <w:ind w:left="5760" w:hanging="360"/>
      </w:pPr>
    </w:lvl>
    <w:lvl w:ilvl="8" w:tplc="4227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44566">
    <w:multiLevelType w:val="hybridMultilevel"/>
    <w:lvl w:ilvl="0" w:tplc="7513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544566">
    <w:abstractNumId w:val="51544566"/>
  </w:num>
  <w:num w:numId="51544567">
    <w:abstractNumId w:val="515445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