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Verteiler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zum nächsten Monatsgespräch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nächste Monatsgespräch zwischen dem Arbeitgeber und dem Betriebsrat findet am […] (Wochentag), […] (Datum), um […] (Uhrzeit) statt. Wir treffen uns wie gewohnt im Betriebsratszimmer.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dieser Besprechung sollen – wie die Vorbesprechung mit der Arbeitgeberseite ergeben hat – folgende Punkte diskutiert werden:</w:t>
      </w:r>
    </w:p>
    <w:p>
      <w:pPr>
        <w:numPr>
          <w:ilvl w:val="0"/>
          <w:numId w:val="38580706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8580706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8580706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8580706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8580706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Verschiedenes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Aufgrund der Bedeutung der Gesprächsthemen für die gesamte Belegschaft wäre es wichtig, dass zu dieser Besprechung die Betriebsratsmitglieder vollzählig erscheinen, damit wir unsere Verhandlungsposition gegenüber der Arbeitgeberseite angemessen vertreten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 eine Teilnahme nicht möglich sein, bitte ich um unverzügliche telefonische Benachrichtigung, damit das entsprechende Ersatzmitglied noch rechtzeitig geladen werden kann.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Verteiler: Betriebsratsmitglieder, Ersatzmitglieder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5807061">
    <w:multiLevelType w:val="hybridMultilevel"/>
    <w:lvl w:ilvl="0" w:tplc="97889303">
      <w:start w:val="1"/>
      <w:numFmt w:val="decimal"/>
      <w:lvlText w:val="%1."/>
      <w:lvlJc w:val="left"/>
      <w:pPr>
        <w:ind w:left="720" w:hanging="360"/>
      </w:pPr>
    </w:lvl>
    <w:lvl w:ilvl="1" w:tplc="97889303" w:tentative="1">
      <w:start w:val="1"/>
      <w:numFmt w:val="lowerLetter"/>
      <w:lvlText w:val="%2."/>
      <w:lvlJc w:val="left"/>
      <w:pPr>
        <w:ind w:left="1440" w:hanging="360"/>
      </w:pPr>
    </w:lvl>
    <w:lvl w:ilvl="2" w:tplc="97889303" w:tentative="1">
      <w:start w:val="1"/>
      <w:numFmt w:val="lowerRoman"/>
      <w:lvlText w:val="%3."/>
      <w:lvlJc w:val="right"/>
      <w:pPr>
        <w:ind w:left="2160" w:hanging="180"/>
      </w:pPr>
    </w:lvl>
    <w:lvl w:ilvl="3" w:tplc="97889303" w:tentative="1">
      <w:start w:val="1"/>
      <w:numFmt w:val="decimal"/>
      <w:lvlText w:val="%4."/>
      <w:lvlJc w:val="left"/>
      <w:pPr>
        <w:ind w:left="2880" w:hanging="360"/>
      </w:pPr>
    </w:lvl>
    <w:lvl w:ilvl="4" w:tplc="97889303" w:tentative="1">
      <w:start w:val="1"/>
      <w:numFmt w:val="lowerLetter"/>
      <w:lvlText w:val="%5."/>
      <w:lvlJc w:val="left"/>
      <w:pPr>
        <w:ind w:left="3600" w:hanging="360"/>
      </w:pPr>
    </w:lvl>
    <w:lvl w:ilvl="5" w:tplc="97889303" w:tentative="1">
      <w:start w:val="1"/>
      <w:numFmt w:val="lowerRoman"/>
      <w:lvlText w:val="%6."/>
      <w:lvlJc w:val="right"/>
      <w:pPr>
        <w:ind w:left="4320" w:hanging="180"/>
      </w:pPr>
    </w:lvl>
    <w:lvl w:ilvl="6" w:tplc="97889303" w:tentative="1">
      <w:start w:val="1"/>
      <w:numFmt w:val="decimal"/>
      <w:lvlText w:val="%7."/>
      <w:lvlJc w:val="left"/>
      <w:pPr>
        <w:ind w:left="5040" w:hanging="360"/>
      </w:pPr>
    </w:lvl>
    <w:lvl w:ilvl="7" w:tplc="97889303" w:tentative="1">
      <w:start w:val="1"/>
      <w:numFmt w:val="lowerLetter"/>
      <w:lvlText w:val="%8."/>
      <w:lvlJc w:val="left"/>
      <w:pPr>
        <w:ind w:left="5760" w:hanging="360"/>
      </w:pPr>
    </w:lvl>
    <w:lvl w:ilvl="8" w:tplc="97889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16198">
    <w:multiLevelType w:val="hybridMultilevel"/>
    <w:lvl w:ilvl="0" w:tplc="96111059">
      <w:start w:val="1"/>
      <w:numFmt w:val="decimal"/>
      <w:lvlText w:val="%1."/>
      <w:lvlJc w:val="left"/>
      <w:pPr>
        <w:ind w:left="720" w:hanging="360"/>
      </w:pPr>
    </w:lvl>
    <w:lvl w:ilvl="1" w:tplc="96111059" w:tentative="1">
      <w:start w:val="1"/>
      <w:numFmt w:val="lowerLetter"/>
      <w:lvlText w:val="%2."/>
      <w:lvlJc w:val="left"/>
      <w:pPr>
        <w:ind w:left="1440" w:hanging="360"/>
      </w:pPr>
    </w:lvl>
    <w:lvl w:ilvl="2" w:tplc="96111059" w:tentative="1">
      <w:start w:val="1"/>
      <w:numFmt w:val="lowerRoman"/>
      <w:lvlText w:val="%3."/>
      <w:lvlJc w:val="right"/>
      <w:pPr>
        <w:ind w:left="2160" w:hanging="180"/>
      </w:pPr>
    </w:lvl>
    <w:lvl w:ilvl="3" w:tplc="96111059" w:tentative="1">
      <w:start w:val="1"/>
      <w:numFmt w:val="decimal"/>
      <w:lvlText w:val="%4."/>
      <w:lvlJc w:val="left"/>
      <w:pPr>
        <w:ind w:left="2880" w:hanging="360"/>
      </w:pPr>
    </w:lvl>
    <w:lvl w:ilvl="4" w:tplc="96111059" w:tentative="1">
      <w:start w:val="1"/>
      <w:numFmt w:val="lowerLetter"/>
      <w:lvlText w:val="%5."/>
      <w:lvlJc w:val="left"/>
      <w:pPr>
        <w:ind w:left="3600" w:hanging="360"/>
      </w:pPr>
    </w:lvl>
    <w:lvl w:ilvl="5" w:tplc="96111059" w:tentative="1">
      <w:start w:val="1"/>
      <w:numFmt w:val="lowerRoman"/>
      <w:lvlText w:val="%6."/>
      <w:lvlJc w:val="right"/>
      <w:pPr>
        <w:ind w:left="4320" w:hanging="180"/>
      </w:pPr>
    </w:lvl>
    <w:lvl w:ilvl="6" w:tplc="96111059" w:tentative="1">
      <w:start w:val="1"/>
      <w:numFmt w:val="decimal"/>
      <w:lvlText w:val="%7."/>
      <w:lvlJc w:val="left"/>
      <w:pPr>
        <w:ind w:left="5040" w:hanging="360"/>
      </w:pPr>
    </w:lvl>
    <w:lvl w:ilvl="7" w:tplc="96111059" w:tentative="1">
      <w:start w:val="1"/>
      <w:numFmt w:val="lowerLetter"/>
      <w:lvlText w:val="%8."/>
      <w:lvlJc w:val="left"/>
      <w:pPr>
        <w:ind w:left="5760" w:hanging="360"/>
      </w:pPr>
    </w:lvl>
    <w:lvl w:ilvl="8" w:tplc="96111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16197">
    <w:multiLevelType w:val="hybridMultilevel"/>
    <w:lvl w:ilvl="0" w:tplc="30600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016197">
    <w:abstractNumId w:val="43016197"/>
  </w:num>
  <w:num w:numId="43016198">
    <w:abstractNumId w:val="43016198"/>
  </w:num>
  <w:num w:numId="385807061">
    <w:abstractNumId w:val="3858070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