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Einstellung des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sich in seiner Sitzung vom […] eingehend mit der beabsichtigten Einstellung von Herrn […] als Betriebsmechaniker beschäftigt und beschlossen, der beabsichtigten Einstellung seine Zustimmung zu verweigern.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begründet seine Zustimmungsverweigerung gemäß § 99 Abs. 2 Ziff. 3 BetrVG mit der Besorgnis, dass infolge der beabsichtigten Einstellung ein anderer im Betrieb beschäftigter Arbeitnehmer gekündigt werden könnte oder andere Nachteile erleiden würde.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Angesichts der Tatsache, dass wir im Betrieb nur einen Betriebsmechaniker benötigen, und diese Tätigkeit bereits seit 20 Jahren von dem jetzt 52jährigen Herrn […] zur vollsten Zufriedenheit ausgeübt wird, besteht die begründete Besorgnis, dass Herrn […] wegen der beabsichtigten Einstellung von Herrn […] eine Kündigung ausgesprochen werden soll. Aus diesen Gründen verweigert der Betriebsrat seine Zustimmung.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738782">
    <w:multiLevelType w:val="hybridMultilevel"/>
    <w:lvl w:ilvl="0" w:tplc="79868496">
      <w:start w:val="1"/>
      <w:numFmt w:val="decimal"/>
      <w:lvlText w:val="%1."/>
      <w:lvlJc w:val="left"/>
      <w:pPr>
        <w:ind w:left="720" w:hanging="360"/>
      </w:pPr>
    </w:lvl>
    <w:lvl w:ilvl="1" w:tplc="79868496" w:tentative="1">
      <w:start w:val="1"/>
      <w:numFmt w:val="lowerLetter"/>
      <w:lvlText w:val="%2."/>
      <w:lvlJc w:val="left"/>
      <w:pPr>
        <w:ind w:left="1440" w:hanging="360"/>
      </w:pPr>
    </w:lvl>
    <w:lvl w:ilvl="2" w:tplc="79868496" w:tentative="1">
      <w:start w:val="1"/>
      <w:numFmt w:val="lowerRoman"/>
      <w:lvlText w:val="%3."/>
      <w:lvlJc w:val="right"/>
      <w:pPr>
        <w:ind w:left="2160" w:hanging="180"/>
      </w:pPr>
    </w:lvl>
    <w:lvl w:ilvl="3" w:tplc="79868496" w:tentative="1">
      <w:start w:val="1"/>
      <w:numFmt w:val="decimal"/>
      <w:lvlText w:val="%4."/>
      <w:lvlJc w:val="left"/>
      <w:pPr>
        <w:ind w:left="2880" w:hanging="360"/>
      </w:pPr>
    </w:lvl>
    <w:lvl w:ilvl="4" w:tplc="79868496" w:tentative="1">
      <w:start w:val="1"/>
      <w:numFmt w:val="lowerLetter"/>
      <w:lvlText w:val="%5."/>
      <w:lvlJc w:val="left"/>
      <w:pPr>
        <w:ind w:left="3600" w:hanging="360"/>
      </w:pPr>
    </w:lvl>
    <w:lvl w:ilvl="5" w:tplc="79868496" w:tentative="1">
      <w:start w:val="1"/>
      <w:numFmt w:val="lowerRoman"/>
      <w:lvlText w:val="%6."/>
      <w:lvlJc w:val="right"/>
      <w:pPr>
        <w:ind w:left="4320" w:hanging="180"/>
      </w:pPr>
    </w:lvl>
    <w:lvl w:ilvl="6" w:tplc="79868496" w:tentative="1">
      <w:start w:val="1"/>
      <w:numFmt w:val="decimal"/>
      <w:lvlText w:val="%7."/>
      <w:lvlJc w:val="left"/>
      <w:pPr>
        <w:ind w:left="5040" w:hanging="360"/>
      </w:pPr>
    </w:lvl>
    <w:lvl w:ilvl="7" w:tplc="79868496" w:tentative="1">
      <w:start w:val="1"/>
      <w:numFmt w:val="lowerLetter"/>
      <w:lvlText w:val="%8."/>
      <w:lvlJc w:val="left"/>
      <w:pPr>
        <w:ind w:left="5760" w:hanging="360"/>
      </w:pPr>
    </w:lvl>
    <w:lvl w:ilvl="8" w:tplc="79868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38781">
    <w:multiLevelType w:val="hybridMultilevel"/>
    <w:lvl w:ilvl="0" w:tplc="82825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738781">
    <w:abstractNumId w:val="75738781"/>
  </w:num>
  <w:num w:numId="75738782">
    <w:abstractNumId w:val="757387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