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Einstellung einer Sachbearbeiterin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von Ihnen beabsichtigten Einstellung von Frau […] stimmt der Betriebsrat zu.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uns von der Geschäftsleitung zugegangenen Unterlagen reichen wir, wie nachstehend aufgeführt, zurück: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1 Personalfragebogen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1 Lebenslauf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1 Bewerbungsschreiben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2 Zeugnisse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1 Mitteilung über Auswirkung der geplanten Einstellung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1 Mitteilung über vorgesehene Eingruppierung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7 Anlagen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836392">
    <w:multiLevelType w:val="hybridMultilevel"/>
    <w:lvl w:ilvl="0" w:tplc="13697097">
      <w:start w:val="1"/>
      <w:numFmt w:val="decimal"/>
      <w:lvlText w:val="%1."/>
      <w:lvlJc w:val="left"/>
      <w:pPr>
        <w:ind w:left="720" w:hanging="360"/>
      </w:pPr>
    </w:lvl>
    <w:lvl w:ilvl="1" w:tplc="13697097" w:tentative="1">
      <w:start w:val="1"/>
      <w:numFmt w:val="lowerLetter"/>
      <w:lvlText w:val="%2."/>
      <w:lvlJc w:val="left"/>
      <w:pPr>
        <w:ind w:left="1440" w:hanging="360"/>
      </w:pPr>
    </w:lvl>
    <w:lvl w:ilvl="2" w:tplc="13697097" w:tentative="1">
      <w:start w:val="1"/>
      <w:numFmt w:val="lowerRoman"/>
      <w:lvlText w:val="%3."/>
      <w:lvlJc w:val="right"/>
      <w:pPr>
        <w:ind w:left="2160" w:hanging="180"/>
      </w:pPr>
    </w:lvl>
    <w:lvl w:ilvl="3" w:tplc="13697097" w:tentative="1">
      <w:start w:val="1"/>
      <w:numFmt w:val="decimal"/>
      <w:lvlText w:val="%4."/>
      <w:lvlJc w:val="left"/>
      <w:pPr>
        <w:ind w:left="2880" w:hanging="360"/>
      </w:pPr>
    </w:lvl>
    <w:lvl w:ilvl="4" w:tplc="13697097" w:tentative="1">
      <w:start w:val="1"/>
      <w:numFmt w:val="lowerLetter"/>
      <w:lvlText w:val="%5."/>
      <w:lvlJc w:val="left"/>
      <w:pPr>
        <w:ind w:left="3600" w:hanging="360"/>
      </w:pPr>
    </w:lvl>
    <w:lvl w:ilvl="5" w:tplc="13697097" w:tentative="1">
      <w:start w:val="1"/>
      <w:numFmt w:val="lowerRoman"/>
      <w:lvlText w:val="%6."/>
      <w:lvlJc w:val="right"/>
      <w:pPr>
        <w:ind w:left="4320" w:hanging="180"/>
      </w:pPr>
    </w:lvl>
    <w:lvl w:ilvl="6" w:tplc="13697097" w:tentative="1">
      <w:start w:val="1"/>
      <w:numFmt w:val="decimal"/>
      <w:lvlText w:val="%7."/>
      <w:lvlJc w:val="left"/>
      <w:pPr>
        <w:ind w:left="5040" w:hanging="360"/>
      </w:pPr>
    </w:lvl>
    <w:lvl w:ilvl="7" w:tplc="13697097" w:tentative="1">
      <w:start w:val="1"/>
      <w:numFmt w:val="lowerLetter"/>
      <w:lvlText w:val="%8."/>
      <w:lvlJc w:val="left"/>
      <w:pPr>
        <w:ind w:left="5760" w:hanging="360"/>
      </w:pPr>
    </w:lvl>
    <w:lvl w:ilvl="8" w:tplc="136970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36391">
    <w:multiLevelType w:val="hybridMultilevel"/>
    <w:lvl w:ilvl="0" w:tplc="294428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836391">
    <w:abstractNumId w:val="60836391"/>
  </w:num>
  <w:num w:numId="60836392">
    <w:abstractNumId w:val="608363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