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Weiterbeschäftigung des Jugend- und Auszubildendenvertreters Herr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Ihrem Schreiben vom […] haben Sie uns um Zustimmung zur Weiterbeschäftigung von mehreren Auszubildenden gebeten. Nach Ihren Angaben geht es um die Besetzung von insgesamt […] Dauerarbeitsplätzen.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Laut Ihrem Schreiben soll der Vorsitzende der Jugend- und Auszubildendenvertretung nicht weiterbeschäftigt werden. Als Begründung geben Sie an, dass Herr […] bei der abgelegten Prüfung eine Note schlechter abgeschnitten hat als die übrigen Mitbewerber um die Dauerarbeitsplätze.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unserer Sicht macht allein das schlechtere Abschneiden eine Weiterbeschäftigung in unserem Betrieb nicht unzumutbar. Von einer Unzumutbarkeit wäre z.B. auszugehen, wenn der Betreffende wiederholt die Abschlussprüfung nicht bestanden hätte.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Idee des § 78a BetrVG ist, dass Vertreter der Jugend- und Auszubildendenvertretung vor Benachteiligungen geschützt werden sollen, die dadurch entstehen können, dass sie sich weniger auf Ihre Ausbildung konzentrieren können als “normale” Auszubildende. Dies ist hier besonders gegeben, da Herr […] während der Dauer der Ausbildung längere Zeit freigestellt war.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sehr, dass Sie unsere Ansicht teilen und bitten Sie, den Antrag auf Zustimmung zur Weiterbeschäftigung von Herrn […] zurückzunehmen und dafür den Antrag auf Zustimmung zur Weiterbeschäftigung von Herrn […] zu stellen.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890810">
    <w:multiLevelType w:val="hybridMultilevel"/>
    <w:lvl w:ilvl="0" w:tplc="89271760">
      <w:start w:val="1"/>
      <w:numFmt w:val="decimal"/>
      <w:lvlText w:val="%1."/>
      <w:lvlJc w:val="left"/>
      <w:pPr>
        <w:ind w:left="720" w:hanging="360"/>
      </w:pPr>
    </w:lvl>
    <w:lvl w:ilvl="1" w:tplc="89271760" w:tentative="1">
      <w:start w:val="1"/>
      <w:numFmt w:val="lowerLetter"/>
      <w:lvlText w:val="%2."/>
      <w:lvlJc w:val="left"/>
      <w:pPr>
        <w:ind w:left="1440" w:hanging="360"/>
      </w:pPr>
    </w:lvl>
    <w:lvl w:ilvl="2" w:tplc="89271760" w:tentative="1">
      <w:start w:val="1"/>
      <w:numFmt w:val="lowerRoman"/>
      <w:lvlText w:val="%3."/>
      <w:lvlJc w:val="right"/>
      <w:pPr>
        <w:ind w:left="2160" w:hanging="180"/>
      </w:pPr>
    </w:lvl>
    <w:lvl w:ilvl="3" w:tplc="89271760" w:tentative="1">
      <w:start w:val="1"/>
      <w:numFmt w:val="decimal"/>
      <w:lvlText w:val="%4."/>
      <w:lvlJc w:val="left"/>
      <w:pPr>
        <w:ind w:left="2880" w:hanging="360"/>
      </w:pPr>
    </w:lvl>
    <w:lvl w:ilvl="4" w:tplc="89271760" w:tentative="1">
      <w:start w:val="1"/>
      <w:numFmt w:val="lowerLetter"/>
      <w:lvlText w:val="%5."/>
      <w:lvlJc w:val="left"/>
      <w:pPr>
        <w:ind w:left="3600" w:hanging="360"/>
      </w:pPr>
    </w:lvl>
    <w:lvl w:ilvl="5" w:tplc="89271760" w:tentative="1">
      <w:start w:val="1"/>
      <w:numFmt w:val="lowerRoman"/>
      <w:lvlText w:val="%6."/>
      <w:lvlJc w:val="right"/>
      <w:pPr>
        <w:ind w:left="4320" w:hanging="180"/>
      </w:pPr>
    </w:lvl>
    <w:lvl w:ilvl="6" w:tplc="89271760" w:tentative="1">
      <w:start w:val="1"/>
      <w:numFmt w:val="decimal"/>
      <w:lvlText w:val="%7."/>
      <w:lvlJc w:val="left"/>
      <w:pPr>
        <w:ind w:left="5040" w:hanging="360"/>
      </w:pPr>
    </w:lvl>
    <w:lvl w:ilvl="7" w:tplc="89271760" w:tentative="1">
      <w:start w:val="1"/>
      <w:numFmt w:val="lowerLetter"/>
      <w:lvlText w:val="%8."/>
      <w:lvlJc w:val="left"/>
      <w:pPr>
        <w:ind w:left="5760" w:hanging="360"/>
      </w:pPr>
    </w:lvl>
    <w:lvl w:ilvl="8" w:tplc="89271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90809">
    <w:multiLevelType w:val="hybridMultilevel"/>
    <w:lvl w:ilvl="0" w:tplc="10257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890809">
    <w:abstractNumId w:val="74890809"/>
  </w:num>
  <w:num w:numId="74890810">
    <w:abstractNumId w:val="748908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