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Schriftliche Festlegung der Befristung von Arbeitsverträgen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Ihnen sicherlich bekannt ist, müssen die wichtigsten Abreden des Arbeitsvertrags schriftlich festgehalten werden. Sollte der schriftliche Arbeitsvertrag spezielle Regelungen nicht enthalten, sind diese gemäß § 2 NachweisG gesondert schriftlich niederzulegen.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§ 14 TzBfG ist festgelegt, dass die Befristung eines befristeten Arbeitsverhältnisses im Arbeitsvertrag nur wirksam wird, wenn sie schriftlich erfolgt. Leider wurde dies im Fall von Herrn/Frau […] verpasst. Der Grund und die Dauer der Befristung wurden ihm/ihr lediglich mündlich mitgeteilt. Dies verstößt gegen die gesetzliche Verpflichtung Anfangs- und Enddatum einer Befristung schriftlich festzuhalten. Sollte es sich um eine Zweckbefristung handeln, muss schriftlich vereinbart werden, zu welchem Zweck die Befristung erfolgt.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wurde zur befristeten Einstellung von Herrn/Frau […] ordnungsgemäß angehört und hat dieser zugestimmt. Wir fordern Sie auf, Herrn/Frau […] unverzüglich die Befristung in schriftlicher Form zugehen zu lassen und dem Arbeitsvertrag beizufügen. Eine Kopie der Zusatzvereinbarung über die Befristung ist dem Betriebsrat unaufgefordert auszuhändigen.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sehr, mit Erhalt der Zusatzvereinbarung dieses Thema abschließen zu können.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135233">
    <w:multiLevelType w:val="hybridMultilevel"/>
    <w:lvl w:ilvl="0" w:tplc="48350048">
      <w:start w:val="1"/>
      <w:numFmt w:val="decimal"/>
      <w:lvlText w:val="%1."/>
      <w:lvlJc w:val="left"/>
      <w:pPr>
        <w:ind w:left="720" w:hanging="360"/>
      </w:pPr>
    </w:lvl>
    <w:lvl w:ilvl="1" w:tplc="48350048" w:tentative="1">
      <w:start w:val="1"/>
      <w:numFmt w:val="lowerLetter"/>
      <w:lvlText w:val="%2."/>
      <w:lvlJc w:val="left"/>
      <w:pPr>
        <w:ind w:left="1440" w:hanging="360"/>
      </w:pPr>
    </w:lvl>
    <w:lvl w:ilvl="2" w:tplc="48350048" w:tentative="1">
      <w:start w:val="1"/>
      <w:numFmt w:val="lowerRoman"/>
      <w:lvlText w:val="%3."/>
      <w:lvlJc w:val="right"/>
      <w:pPr>
        <w:ind w:left="2160" w:hanging="180"/>
      </w:pPr>
    </w:lvl>
    <w:lvl w:ilvl="3" w:tplc="48350048" w:tentative="1">
      <w:start w:val="1"/>
      <w:numFmt w:val="decimal"/>
      <w:lvlText w:val="%4."/>
      <w:lvlJc w:val="left"/>
      <w:pPr>
        <w:ind w:left="2880" w:hanging="360"/>
      </w:pPr>
    </w:lvl>
    <w:lvl w:ilvl="4" w:tplc="48350048" w:tentative="1">
      <w:start w:val="1"/>
      <w:numFmt w:val="lowerLetter"/>
      <w:lvlText w:val="%5."/>
      <w:lvlJc w:val="left"/>
      <w:pPr>
        <w:ind w:left="3600" w:hanging="360"/>
      </w:pPr>
    </w:lvl>
    <w:lvl w:ilvl="5" w:tplc="48350048" w:tentative="1">
      <w:start w:val="1"/>
      <w:numFmt w:val="lowerRoman"/>
      <w:lvlText w:val="%6."/>
      <w:lvlJc w:val="right"/>
      <w:pPr>
        <w:ind w:left="4320" w:hanging="180"/>
      </w:pPr>
    </w:lvl>
    <w:lvl w:ilvl="6" w:tplc="48350048" w:tentative="1">
      <w:start w:val="1"/>
      <w:numFmt w:val="decimal"/>
      <w:lvlText w:val="%7."/>
      <w:lvlJc w:val="left"/>
      <w:pPr>
        <w:ind w:left="5040" w:hanging="360"/>
      </w:pPr>
    </w:lvl>
    <w:lvl w:ilvl="7" w:tplc="48350048" w:tentative="1">
      <w:start w:val="1"/>
      <w:numFmt w:val="lowerLetter"/>
      <w:lvlText w:val="%8."/>
      <w:lvlJc w:val="left"/>
      <w:pPr>
        <w:ind w:left="5760" w:hanging="360"/>
      </w:pPr>
    </w:lvl>
    <w:lvl w:ilvl="8" w:tplc="48350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35232">
    <w:multiLevelType w:val="hybridMultilevel"/>
    <w:lvl w:ilvl="0" w:tplc="773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135232">
    <w:abstractNumId w:val="49135232"/>
  </w:num>
  <w:num w:numId="49135233">
    <w:abstractNumId w:val="491352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