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Zustimmung zur Einstellung von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in seiner letzten Sitzung vom […] beschlossen, der von Ihnen beabsichtigten unbefristeten Einstellung von Herrn […] als Buchhalter zuzustimmen. Wir stimmen auch der von Ihnen vorgeschlagenen Eingruppierung in die Tarifgruppe […] zu.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Alle überlassenen Unterlagen wurden bereits in die Personalabteilung zurückgegeben. Dabei handelt es sich um: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Lebenslauf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Arbeitszeugnis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Weiterbildungsmaßnahmen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Lichtbild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624032">
    <w:multiLevelType w:val="hybridMultilevel"/>
    <w:lvl w:ilvl="0" w:tplc="73012426">
      <w:start w:val="1"/>
      <w:numFmt w:val="decimal"/>
      <w:lvlText w:val="%1."/>
      <w:lvlJc w:val="left"/>
      <w:pPr>
        <w:ind w:left="720" w:hanging="360"/>
      </w:pPr>
    </w:lvl>
    <w:lvl w:ilvl="1" w:tplc="73012426" w:tentative="1">
      <w:start w:val="1"/>
      <w:numFmt w:val="lowerLetter"/>
      <w:lvlText w:val="%2."/>
      <w:lvlJc w:val="left"/>
      <w:pPr>
        <w:ind w:left="1440" w:hanging="360"/>
      </w:pPr>
    </w:lvl>
    <w:lvl w:ilvl="2" w:tplc="73012426" w:tentative="1">
      <w:start w:val="1"/>
      <w:numFmt w:val="lowerRoman"/>
      <w:lvlText w:val="%3."/>
      <w:lvlJc w:val="right"/>
      <w:pPr>
        <w:ind w:left="2160" w:hanging="180"/>
      </w:pPr>
    </w:lvl>
    <w:lvl w:ilvl="3" w:tplc="73012426" w:tentative="1">
      <w:start w:val="1"/>
      <w:numFmt w:val="decimal"/>
      <w:lvlText w:val="%4."/>
      <w:lvlJc w:val="left"/>
      <w:pPr>
        <w:ind w:left="2880" w:hanging="360"/>
      </w:pPr>
    </w:lvl>
    <w:lvl w:ilvl="4" w:tplc="73012426" w:tentative="1">
      <w:start w:val="1"/>
      <w:numFmt w:val="lowerLetter"/>
      <w:lvlText w:val="%5."/>
      <w:lvlJc w:val="left"/>
      <w:pPr>
        <w:ind w:left="3600" w:hanging="360"/>
      </w:pPr>
    </w:lvl>
    <w:lvl w:ilvl="5" w:tplc="73012426" w:tentative="1">
      <w:start w:val="1"/>
      <w:numFmt w:val="lowerRoman"/>
      <w:lvlText w:val="%6."/>
      <w:lvlJc w:val="right"/>
      <w:pPr>
        <w:ind w:left="4320" w:hanging="180"/>
      </w:pPr>
    </w:lvl>
    <w:lvl w:ilvl="6" w:tplc="73012426" w:tentative="1">
      <w:start w:val="1"/>
      <w:numFmt w:val="decimal"/>
      <w:lvlText w:val="%7."/>
      <w:lvlJc w:val="left"/>
      <w:pPr>
        <w:ind w:left="5040" w:hanging="360"/>
      </w:pPr>
    </w:lvl>
    <w:lvl w:ilvl="7" w:tplc="73012426" w:tentative="1">
      <w:start w:val="1"/>
      <w:numFmt w:val="lowerLetter"/>
      <w:lvlText w:val="%8."/>
      <w:lvlJc w:val="left"/>
      <w:pPr>
        <w:ind w:left="5760" w:hanging="360"/>
      </w:pPr>
    </w:lvl>
    <w:lvl w:ilvl="8" w:tplc="73012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24031">
    <w:multiLevelType w:val="hybridMultilevel"/>
    <w:lvl w:ilvl="0" w:tplc="360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624031">
    <w:abstractNumId w:val="76624031"/>
  </w:num>
  <w:num w:numId="76624032">
    <w:abstractNumId w:val="766240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