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Bildung einer Einigungsstelle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leider konnte trotz intensiver Bemühungen des Betriebsrats, keine Einigung in der Angelegenheit […] erzielt werden. Die Verhandlungen mit der Geschäftsleitung haben zu keinem Ergebnis geführt.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diesem Grund hat der Betriebsrat in seiner letzten Sitzung vom […] einstimmig folgenden Beschluss gefasst:</w:t>
      </w:r>
    </w:p>
    <w:p>
      <w:pPr>
        <w:numPr>
          <w:ilvl w:val="0"/>
          <w:numId w:val="30655084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Verhandlungen über […] sind gescheitert.</w:t>
      </w:r>
    </w:p>
    <w:p>
      <w:pPr>
        <w:numPr>
          <w:ilvl w:val="0"/>
          <w:numId w:val="30655084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Angelegenheit […] soll durch die Einigungsstelle gemäß § 76 BetrVG geregelt werden.</w:t>
      </w:r>
    </w:p>
    <w:p>
      <w:pPr>
        <w:numPr>
          <w:ilvl w:val="0"/>
          <w:numId w:val="30655084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schlägt als Vorsitzende/n der Einigungsstelle Frau/Herrn […], […] (Berufsbezeichnung), wohnhaft […], vor.</w:t>
      </w:r>
    </w:p>
    <w:p>
      <w:pPr>
        <w:numPr>
          <w:ilvl w:val="0"/>
          <w:numId w:val="30655084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Jede Partei soll […] Personen als Beisitzer bestimmen, wobei jeweils […] betriebliche/r und […] außerbetriebliche/r Beisitzer benannt werden sollen.</w:t>
      </w:r>
    </w:p>
    <w:p>
      <w:pPr>
        <w:numPr>
          <w:ilvl w:val="0"/>
          <w:numId w:val="30655084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außerbetrieblichen Beisitzer sowie der Vorsitzende haben gemäß § 76a Abs. 3 BetrVG gegen den Arbeitgeber Anspruch auf eine Vergütung ihrer Tätigkeit in der Einigungsstelle. Die Höhe der Vergütung soll sich nach […] (z.B. der gültigen Rechtsanwaltsgebührenordnung) richten/Die Tätigkeit wird mit einem Stundensatz von […] Euro netto vergütet.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erwartet Ihre Stellungnahme zu unseren Vorschlägen hinsichtlich der Person des Vorsitzenden und der Anzahl der Beisitzer bis zum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Falls wir von Ihnen bis zu der genannten Frist keine schriftliche Stellungnahme erhalten, sehen wir uns leider gezwungen, die Person des/der Vorsitzenden und die Zahl der Beisitzer durch das Arbeitsgericht festlegen zu lassen.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6550840">
    <w:multiLevelType w:val="hybridMultilevel"/>
    <w:lvl w:ilvl="0" w:tplc="94568754">
      <w:start w:val="1"/>
      <w:numFmt w:val="decimal"/>
      <w:lvlText w:val="%1."/>
      <w:lvlJc w:val="left"/>
      <w:pPr>
        <w:ind w:left="720" w:hanging="360"/>
      </w:pPr>
    </w:lvl>
    <w:lvl w:ilvl="1" w:tplc="94568754" w:tentative="1">
      <w:start w:val="1"/>
      <w:numFmt w:val="lowerLetter"/>
      <w:lvlText w:val="%2."/>
      <w:lvlJc w:val="left"/>
      <w:pPr>
        <w:ind w:left="1440" w:hanging="360"/>
      </w:pPr>
    </w:lvl>
    <w:lvl w:ilvl="2" w:tplc="94568754" w:tentative="1">
      <w:start w:val="1"/>
      <w:numFmt w:val="lowerRoman"/>
      <w:lvlText w:val="%3."/>
      <w:lvlJc w:val="right"/>
      <w:pPr>
        <w:ind w:left="2160" w:hanging="180"/>
      </w:pPr>
    </w:lvl>
    <w:lvl w:ilvl="3" w:tplc="94568754" w:tentative="1">
      <w:start w:val="1"/>
      <w:numFmt w:val="decimal"/>
      <w:lvlText w:val="%4."/>
      <w:lvlJc w:val="left"/>
      <w:pPr>
        <w:ind w:left="2880" w:hanging="360"/>
      </w:pPr>
    </w:lvl>
    <w:lvl w:ilvl="4" w:tplc="94568754" w:tentative="1">
      <w:start w:val="1"/>
      <w:numFmt w:val="lowerLetter"/>
      <w:lvlText w:val="%5."/>
      <w:lvlJc w:val="left"/>
      <w:pPr>
        <w:ind w:left="3600" w:hanging="360"/>
      </w:pPr>
    </w:lvl>
    <w:lvl w:ilvl="5" w:tplc="94568754" w:tentative="1">
      <w:start w:val="1"/>
      <w:numFmt w:val="lowerRoman"/>
      <w:lvlText w:val="%6."/>
      <w:lvlJc w:val="right"/>
      <w:pPr>
        <w:ind w:left="4320" w:hanging="180"/>
      </w:pPr>
    </w:lvl>
    <w:lvl w:ilvl="6" w:tplc="94568754" w:tentative="1">
      <w:start w:val="1"/>
      <w:numFmt w:val="decimal"/>
      <w:lvlText w:val="%7."/>
      <w:lvlJc w:val="left"/>
      <w:pPr>
        <w:ind w:left="5040" w:hanging="360"/>
      </w:pPr>
    </w:lvl>
    <w:lvl w:ilvl="7" w:tplc="94568754" w:tentative="1">
      <w:start w:val="1"/>
      <w:numFmt w:val="lowerLetter"/>
      <w:lvlText w:val="%8."/>
      <w:lvlJc w:val="left"/>
      <w:pPr>
        <w:ind w:left="5760" w:hanging="360"/>
      </w:pPr>
    </w:lvl>
    <w:lvl w:ilvl="8" w:tplc="94568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59548">
    <w:multiLevelType w:val="hybridMultilevel"/>
    <w:lvl w:ilvl="0" w:tplc="79304570">
      <w:start w:val="1"/>
      <w:numFmt w:val="decimal"/>
      <w:lvlText w:val="%1."/>
      <w:lvlJc w:val="left"/>
      <w:pPr>
        <w:ind w:left="720" w:hanging="360"/>
      </w:pPr>
    </w:lvl>
    <w:lvl w:ilvl="1" w:tplc="79304570" w:tentative="1">
      <w:start w:val="1"/>
      <w:numFmt w:val="lowerLetter"/>
      <w:lvlText w:val="%2."/>
      <w:lvlJc w:val="left"/>
      <w:pPr>
        <w:ind w:left="1440" w:hanging="360"/>
      </w:pPr>
    </w:lvl>
    <w:lvl w:ilvl="2" w:tplc="79304570" w:tentative="1">
      <w:start w:val="1"/>
      <w:numFmt w:val="lowerRoman"/>
      <w:lvlText w:val="%3."/>
      <w:lvlJc w:val="right"/>
      <w:pPr>
        <w:ind w:left="2160" w:hanging="180"/>
      </w:pPr>
    </w:lvl>
    <w:lvl w:ilvl="3" w:tplc="79304570" w:tentative="1">
      <w:start w:val="1"/>
      <w:numFmt w:val="decimal"/>
      <w:lvlText w:val="%4."/>
      <w:lvlJc w:val="left"/>
      <w:pPr>
        <w:ind w:left="2880" w:hanging="360"/>
      </w:pPr>
    </w:lvl>
    <w:lvl w:ilvl="4" w:tplc="79304570" w:tentative="1">
      <w:start w:val="1"/>
      <w:numFmt w:val="lowerLetter"/>
      <w:lvlText w:val="%5."/>
      <w:lvlJc w:val="left"/>
      <w:pPr>
        <w:ind w:left="3600" w:hanging="360"/>
      </w:pPr>
    </w:lvl>
    <w:lvl w:ilvl="5" w:tplc="79304570" w:tentative="1">
      <w:start w:val="1"/>
      <w:numFmt w:val="lowerRoman"/>
      <w:lvlText w:val="%6."/>
      <w:lvlJc w:val="right"/>
      <w:pPr>
        <w:ind w:left="4320" w:hanging="180"/>
      </w:pPr>
    </w:lvl>
    <w:lvl w:ilvl="6" w:tplc="79304570" w:tentative="1">
      <w:start w:val="1"/>
      <w:numFmt w:val="decimal"/>
      <w:lvlText w:val="%7."/>
      <w:lvlJc w:val="left"/>
      <w:pPr>
        <w:ind w:left="5040" w:hanging="360"/>
      </w:pPr>
    </w:lvl>
    <w:lvl w:ilvl="7" w:tplc="79304570" w:tentative="1">
      <w:start w:val="1"/>
      <w:numFmt w:val="lowerLetter"/>
      <w:lvlText w:val="%8."/>
      <w:lvlJc w:val="left"/>
      <w:pPr>
        <w:ind w:left="5760" w:hanging="360"/>
      </w:pPr>
    </w:lvl>
    <w:lvl w:ilvl="8" w:tplc="79304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59547">
    <w:multiLevelType w:val="hybridMultilevel"/>
    <w:lvl w:ilvl="0" w:tplc="69962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259547">
    <w:abstractNumId w:val="15259547"/>
  </w:num>
  <w:num w:numId="15259548">
    <w:abstractNumId w:val="15259548"/>
  </w:num>
  <w:num w:numId="306550840">
    <w:abstractNumId w:val="3065508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