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Herrn/Frau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Beauftragung als Beisitzer einer Einigungsstelle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in unserem Telefonat am […] besprochen, möchten wir Sie bitten, uns als Beisitzerin in folgender Angelegenheit zur Verfügung zu stehen: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Thema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wurden uns von der Gewerkschaft […] als Expertin zu diesem Thema empfohlen.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Bis dato fanden bereits mehrere Verhandlungen zu dieser Angelegenheit statt, jedoch kam es aufgrund der verhärteten Positionen zu keinem Ergebnis. Der Betriebsrat hat deshalb in seiner Sitzung vom […] beschlossen, das Einigungsstellenverfahren einzuleiten. Die Geschäftsleitung hat diesem Vorgehen am […] schriftlich zugestimmt.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deshalb in seiner Sitzung vom […] beschlossen, das Einigungsstellenverfahren einzuleiten. Die Geschäftsleitung hat diesem Vorgehen am […] schriftlich zugestimmt.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 Vergütung wird mit einem Stundensatz von […] Euro netto bezahlt, dies entspricht einer Aufwandsentschädigung nach […] (… der geltenden Rechtsanwaltsgebührenordnung).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würden uns sehr freuen, wenn Sie diesen Auftrag übernehmen würden und erwarten Ihre hoffentlich positive Antwort bis zum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188492">
    <w:multiLevelType w:val="hybridMultilevel"/>
    <w:lvl w:ilvl="0" w:tplc="55070479">
      <w:start w:val="1"/>
      <w:numFmt w:val="decimal"/>
      <w:lvlText w:val="%1."/>
      <w:lvlJc w:val="left"/>
      <w:pPr>
        <w:ind w:left="720" w:hanging="360"/>
      </w:pPr>
    </w:lvl>
    <w:lvl w:ilvl="1" w:tplc="55070479" w:tentative="1">
      <w:start w:val="1"/>
      <w:numFmt w:val="lowerLetter"/>
      <w:lvlText w:val="%2."/>
      <w:lvlJc w:val="left"/>
      <w:pPr>
        <w:ind w:left="1440" w:hanging="360"/>
      </w:pPr>
    </w:lvl>
    <w:lvl w:ilvl="2" w:tplc="55070479" w:tentative="1">
      <w:start w:val="1"/>
      <w:numFmt w:val="lowerRoman"/>
      <w:lvlText w:val="%3."/>
      <w:lvlJc w:val="right"/>
      <w:pPr>
        <w:ind w:left="2160" w:hanging="180"/>
      </w:pPr>
    </w:lvl>
    <w:lvl w:ilvl="3" w:tplc="55070479" w:tentative="1">
      <w:start w:val="1"/>
      <w:numFmt w:val="decimal"/>
      <w:lvlText w:val="%4."/>
      <w:lvlJc w:val="left"/>
      <w:pPr>
        <w:ind w:left="2880" w:hanging="360"/>
      </w:pPr>
    </w:lvl>
    <w:lvl w:ilvl="4" w:tplc="55070479" w:tentative="1">
      <w:start w:val="1"/>
      <w:numFmt w:val="lowerLetter"/>
      <w:lvlText w:val="%5."/>
      <w:lvlJc w:val="left"/>
      <w:pPr>
        <w:ind w:left="3600" w:hanging="360"/>
      </w:pPr>
    </w:lvl>
    <w:lvl w:ilvl="5" w:tplc="55070479" w:tentative="1">
      <w:start w:val="1"/>
      <w:numFmt w:val="lowerRoman"/>
      <w:lvlText w:val="%6."/>
      <w:lvlJc w:val="right"/>
      <w:pPr>
        <w:ind w:left="4320" w:hanging="180"/>
      </w:pPr>
    </w:lvl>
    <w:lvl w:ilvl="6" w:tplc="55070479" w:tentative="1">
      <w:start w:val="1"/>
      <w:numFmt w:val="decimal"/>
      <w:lvlText w:val="%7."/>
      <w:lvlJc w:val="left"/>
      <w:pPr>
        <w:ind w:left="5040" w:hanging="360"/>
      </w:pPr>
    </w:lvl>
    <w:lvl w:ilvl="7" w:tplc="55070479" w:tentative="1">
      <w:start w:val="1"/>
      <w:numFmt w:val="lowerLetter"/>
      <w:lvlText w:val="%8."/>
      <w:lvlJc w:val="left"/>
      <w:pPr>
        <w:ind w:left="5760" w:hanging="360"/>
      </w:pPr>
    </w:lvl>
    <w:lvl w:ilvl="8" w:tplc="55070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88491">
    <w:multiLevelType w:val="hybridMultilevel"/>
    <w:lvl w:ilvl="0" w:tplc="84644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188491">
    <w:abstractNumId w:val="97188491"/>
  </w:num>
  <w:num w:numId="97188492">
    <w:abstractNumId w:val="971884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