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Jugend- und 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Jugend- und Auszubildendenversammlung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Einvernehmen mit dem Betriebsrat wird die Jugend- und Auszubildendenvertretung eine Jugend- und Auszubildendenversammlung einberufen, die stattfinden soll am […] (Wochentag), […] (Datum) um […] (Uhrzeit) im […] (Raum und Ort).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laden Sie gemäß §§ 71, 43 Abs. 2 BetrVG zu dieser Sitzung ein.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Tagesordnungspunkte sollen behandelt werden: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Begrüßung und Eröffnung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Tätigkeitsbericht der Jugend- und Auszubildendenvertretung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Referat eines Vertreters der Gewerkschaft […] zum Thema […]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Zusammenarbeit mit den betrieblichen Ausbildern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Anregungen und Anfragen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Sonstiges</w:t>
      </w:r>
    </w:p>
    <w:p>
      <w:pPr>
        <w:numPr>
          <w:ilvl w:val="0"/>
          <w:numId w:val="53805591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Schlusswort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Vorsitzender der Jugend- und Auszubildendenvertretung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8055912">
    <w:multiLevelType w:val="hybridMultilevel"/>
    <w:lvl w:ilvl="0" w:tplc="49319618">
      <w:start w:val="1"/>
      <w:numFmt w:val="decimal"/>
      <w:lvlText w:val="%1."/>
      <w:lvlJc w:val="left"/>
      <w:pPr>
        <w:ind w:left="720" w:hanging="360"/>
      </w:pPr>
    </w:lvl>
    <w:lvl w:ilvl="1" w:tplc="49319618" w:tentative="1">
      <w:start w:val="1"/>
      <w:numFmt w:val="lowerLetter"/>
      <w:lvlText w:val="%2."/>
      <w:lvlJc w:val="left"/>
      <w:pPr>
        <w:ind w:left="1440" w:hanging="360"/>
      </w:pPr>
    </w:lvl>
    <w:lvl w:ilvl="2" w:tplc="49319618" w:tentative="1">
      <w:start w:val="1"/>
      <w:numFmt w:val="lowerRoman"/>
      <w:lvlText w:val="%3."/>
      <w:lvlJc w:val="right"/>
      <w:pPr>
        <w:ind w:left="2160" w:hanging="180"/>
      </w:pPr>
    </w:lvl>
    <w:lvl w:ilvl="3" w:tplc="49319618" w:tentative="1">
      <w:start w:val="1"/>
      <w:numFmt w:val="decimal"/>
      <w:lvlText w:val="%4."/>
      <w:lvlJc w:val="left"/>
      <w:pPr>
        <w:ind w:left="2880" w:hanging="360"/>
      </w:pPr>
    </w:lvl>
    <w:lvl w:ilvl="4" w:tplc="49319618" w:tentative="1">
      <w:start w:val="1"/>
      <w:numFmt w:val="lowerLetter"/>
      <w:lvlText w:val="%5."/>
      <w:lvlJc w:val="left"/>
      <w:pPr>
        <w:ind w:left="3600" w:hanging="360"/>
      </w:pPr>
    </w:lvl>
    <w:lvl w:ilvl="5" w:tplc="49319618" w:tentative="1">
      <w:start w:val="1"/>
      <w:numFmt w:val="lowerRoman"/>
      <w:lvlText w:val="%6."/>
      <w:lvlJc w:val="right"/>
      <w:pPr>
        <w:ind w:left="4320" w:hanging="180"/>
      </w:pPr>
    </w:lvl>
    <w:lvl w:ilvl="6" w:tplc="49319618" w:tentative="1">
      <w:start w:val="1"/>
      <w:numFmt w:val="decimal"/>
      <w:lvlText w:val="%7."/>
      <w:lvlJc w:val="left"/>
      <w:pPr>
        <w:ind w:left="5040" w:hanging="360"/>
      </w:pPr>
    </w:lvl>
    <w:lvl w:ilvl="7" w:tplc="49319618" w:tentative="1">
      <w:start w:val="1"/>
      <w:numFmt w:val="lowerLetter"/>
      <w:lvlText w:val="%8."/>
      <w:lvlJc w:val="left"/>
      <w:pPr>
        <w:ind w:left="5760" w:hanging="360"/>
      </w:pPr>
    </w:lvl>
    <w:lvl w:ilvl="8" w:tplc="49319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93412">
    <w:multiLevelType w:val="hybridMultilevel"/>
    <w:lvl w:ilvl="0" w:tplc="33133273">
      <w:start w:val="1"/>
      <w:numFmt w:val="decimal"/>
      <w:lvlText w:val="%1."/>
      <w:lvlJc w:val="left"/>
      <w:pPr>
        <w:ind w:left="720" w:hanging="360"/>
      </w:pPr>
    </w:lvl>
    <w:lvl w:ilvl="1" w:tplc="33133273" w:tentative="1">
      <w:start w:val="1"/>
      <w:numFmt w:val="lowerLetter"/>
      <w:lvlText w:val="%2."/>
      <w:lvlJc w:val="left"/>
      <w:pPr>
        <w:ind w:left="1440" w:hanging="360"/>
      </w:pPr>
    </w:lvl>
    <w:lvl w:ilvl="2" w:tplc="33133273" w:tentative="1">
      <w:start w:val="1"/>
      <w:numFmt w:val="lowerRoman"/>
      <w:lvlText w:val="%3."/>
      <w:lvlJc w:val="right"/>
      <w:pPr>
        <w:ind w:left="2160" w:hanging="180"/>
      </w:pPr>
    </w:lvl>
    <w:lvl w:ilvl="3" w:tplc="33133273" w:tentative="1">
      <w:start w:val="1"/>
      <w:numFmt w:val="decimal"/>
      <w:lvlText w:val="%4."/>
      <w:lvlJc w:val="left"/>
      <w:pPr>
        <w:ind w:left="2880" w:hanging="360"/>
      </w:pPr>
    </w:lvl>
    <w:lvl w:ilvl="4" w:tplc="33133273" w:tentative="1">
      <w:start w:val="1"/>
      <w:numFmt w:val="lowerLetter"/>
      <w:lvlText w:val="%5."/>
      <w:lvlJc w:val="left"/>
      <w:pPr>
        <w:ind w:left="3600" w:hanging="360"/>
      </w:pPr>
    </w:lvl>
    <w:lvl w:ilvl="5" w:tplc="33133273" w:tentative="1">
      <w:start w:val="1"/>
      <w:numFmt w:val="lowerRoman"/>
      <w:lvlText w:val="%6."/>
      <w:lvlJc w:val="right"/>
      <w:pPr>
        <w:ind w:left="4320" w:hanging="180"/>
      </w:pPr>
    </w:lvl>
    <w:lvl w:ilvl="6" w:tplc="33133273" w:tentative="1">
      <w:start w:val="1"/>
      <w:numFmt w:val="decimal"/>
      <w:lvlText w:val="%7."/>
      <w:lvlJc w:val="left"/>
      <w:pPr>
        <w:ind w:left="5040" w:hanging="360"/>
      </w:pPr>
    </w:lvl>
    <w:lvl w:ilvl="7" w:tplc="33133273" w:tentative="1">
      <w:start w:val="1"/>
      <w:numFmt w:val="lowerLetter"/>
      <w:lvlText w:val="%8."/>
      <w:lvlJc w:val="left"/>
      <w:pPr>
        <w:ind w:left="5760" w:hanging="360"/>
      </w:pPr>
    </w:lvl>
    <w:lvl w:ilvl="8" w:tplc="331332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93411">
    <w:multiLevelType w:val="hybridMultilevel"/>
    <w:lvl w:ilvl="0" w:tplc="14424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093411">
    <w:abstractNumId w:val="72093411"/>
  </w:num>
  <w:num w:numId="72093412">
    <w:abstractNumId w:val="72093412"/>
  </w:num>
  <w:num w:numId="538055912">
    <w:abstractNumId w:val="5380559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