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Mobbing Handlungen gegen den/die Arbeitnehmer/in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wie bereits im Schreiben vom […] geschildert, kommt es in der Musterabbteilung zu vermehrten Mobbing Handlungen gegen die Arbeitnehmerin Frau […].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Gegen die des Mobbing beschuldigte Frau […] wurde bereits eine Ermahnung ausgesprochen. Von unserer Seite wurde bereits versucht, beiden Parteien Lösungswege aufzuzeigen und das nötige Problembewusstsein bei Frau […] zu schaffen.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Leider hatte dies keinen Erfolg, es kam in letzter Zeit trotzdem zu folgenden Mobbing Handlungen: (Schilderung des Geschehens).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Daher fordern wir Sie auf, Frau […] mit sofortiger Wirkung in eine andere Abteilung zu versetzen. Ein milderes Mittel wird auf Grund von (Nennung der Gründe) nicht zur Lösung des Problems führen.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(Nennung der Gründe)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nicht zur Lösung des Problems führen.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Beispielsweise wäre eine Versetzung in die Abteilung […] möglich, da der Arbeitsplatz von Herrn […] zum […] frei wird. Diese Tätigkeit würde den Anforderungen der jetzigen Tätigkeit von Frau […] entsprechen.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866220">
    <w:multiLevelType w:val="hybridMultilevel"/>
    <w:lvl w:ilvl="0" w:tplc="50033342">
      <w:start w:val="1"/>
      <w:numFmt w:val="decimal"/>
      <w:lvlText w:val="%1."/>
      <w:lvlJc w:val="left"/>
      <w:pPr>
        <w:ind w:left="720" w:hanging="360"/>
      </w:pPr>
    </w:lvl>
    <w:lvl w:ilvl="1" w:tplc="50033342" w:tentative="1">
      <w:start w:val="1"/>
      <w:numFmt w:val="lowerLetter"/>
      <w:lvlText w:val="%2."/>
      <w:lvlJc w:val="left"/>
      <w:pPr>
        <w:ind w:left="1440" w:hanging="360"/>
      </w:pPr>
    </w:lvl>
    <w:lvl w:ilvl="2" w:tplc="50033342" w:tentative="1">
      <w:start w:val="1"/>
      <w:numFmt w:val="lowerRoman"/>
      <w:lvlText w:val="%3."/>
      <w:lvlJc w:val="right"/>
      <w:pPr>
        <w:ind w:left="2160" w:hanging="180"/>
      </w:pPr>
    </w:lvl>
    <w:lvl w:ilvl="3" w:tplc="50033342" w:tentative="1">
      <w:start w:val="1"/>
      <w:numFmt w:val="decimal"/>
      <w:lvlText w:val="%4."/>
      <w:lvlJc w:val="left"/>
      <w:pPr>
        <w:ind w:left="2880" w:hanging="360"/>
      </w:pPr>
    </w:lvl>
    <w:lvl w:ilvl="4" w:tplc="50033342" w:tentative="1">
      <w:start w:val="1"/>
      <w:numFmt w:val="lowerLetter"/>
      <w:lvlText w:val="%5."/>
      <w:lvlJc w:val="left"/>
      <w:pPr>
        <w:ind w:left="3600" w:hanging="360"/>
      </w:pPr>
    </w:lvl>
    <w:lvl w:ilvl="5" w:tplc="50033342" w:tentative="1">
      <w:start w:val="1"/>
      <w:numFmt w:val="lowerRoman"/>
      <w:lvlText w:val="%6."/>
      <w:lvlJc w:val="right"/>
      <w:pPr>
        <w:ind w:left="4320" w:hanging="180"/>
      </w:pPr>
    </w:lvl>
    <w:lvl w:ilvl="6" w:tplc="50033342" w:tentative="1">
      <w:start w:val="1"/>
      <w:numFmt w:val="decimal"/>
      <w:lvlText w:val="%7."/>
      <w:lvlJc w:val="left"/>
      <w:pPr>
        <w:ind w:left="5040" w:hanging="360"/>
      </w:pPr>
    </w:lvl>
    <w:lvl w:ilvl="7" w:tplc="50033342" w:tentative="1">
      <w:start w:val="1"/>
      <w:numFmt w:val="lowerLetter"/>
      <w:lvlText w:val="%8."/>
      <w:lvlJc w:val="left"/>
      <w:pPr>
        <w:ind w:left="5760" w:hanging="360"/>
      </w:pPr>
    </w:lvl>
    <w:lvl w:ilvl="8" w:tplc="50033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66219">
    <w:multiLevelType w:val="hybridMultilevel"/>
    <w:lvl w:ilvl="0" w:tplc="889472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0866219">
    <w:abstractNumId w:val="70866219"/>
  </w:num>
  <w:num w:numId="70866220">
    <w:abstractNumId w:val="708662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