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Auflistung aller Schwerbehinderten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Sitzung am […] den Beschluss gefasst, von Ihnen eine Liste aller Schwerbehinderten, die in unserem Betrieb beschäftigt sind, anzufordern.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Dieser Beschluss beruht auf der Grundlage des § 80 Abs. 2 BetrVG, wonach dem Betriebsrat die Unterlagen zur Verfügung zu stellen sind, die für die Durchführung seiner Aufgaben erforderlich sind.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Laut § 80 Abs. 1 Ziff. 4 BetrVG gehört die Förderung besonders schutzbedürftiger Personen, wie es die Schwerbehinderten sind, zu den allgemeinen Aufgaben des Betriebsrates.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 Sie um Übersendung der entsprechenden Unterlagen, da wir uns mit diesem Personenkreis in nächster Zeit ausführlich beschäftigen wollen.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Durchschrift an die Schwerbehindertenvertretung, Herrn/Frau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178125">
    <w:multiLevelType w:val="hybridMultilevel"/>
    <w:lvl w:ilvl="0" w:tplc="90019975">
      <w:start w:val="1"/>
      <w:numFmt w:val="decimal"/>
      <w:lvlText w:val="%1."/>
      <w:lvlJc w:val="left"/>
      <w:pPr>
        <w:ind w:left="720" w:hanging="360"/>
      </w:pPr>
    </w:lvl>
    <w:lvl w:ilvl="1" w:tplc="90019975" w:tentative="1">
      <w:start w:val="1"/>
      <w:numFmt w:val="lowerLetter"/>
      <w:lvlText w:val="%2."/>
      <w:lvlJc w:val="left"/>
      <w:pPr>
        <w:ind w:left="1440" w:hanging="360"/>
      </w:pPr>
    </w:lvl>
    <w:lvl w:ilvl="2" w:tplc="90019975" w:tentative="1">
      <w:start w:val="1"/>
      <w:numFmt w:val="lowerRoman"/>
      <w:lvlText w:val="%3."/>
      <w:lvlJc w:val="right"/>
      <w:pPr>
        <w:ind w:left="2160" w:hanging="180"/>
      </w:pPr>
    </w:lvl>
    <w:lvl w:ilvl="3" w:tplc="90019975" w:tentative="1">
      <w:start w:val="1"/>
      <w:numFmt w:val="decimal"/>
      <w:lvlText w:val="%4."/>
      <w:lvlJc w:val="left"/>
      <w:pPr>
        <w:ind w:left="2880" w:hanging="360"/>
      </w:pPr>
    </w:lvl>
    <w:lvl w:ilvl="4" w:tplc="90019975" w:tentative="1">
      <w:start w:val="1"/>
      <w:numFmt w:val="lowerLetter"/>
      <w:lvlText w:val="%5."/>
      <w:lvlJc w:val="left"/>
      <w:pPr>
        <w:ind w:left="3600" w:hanging="360"/>
      </w:pPr>
    </w:lvl>
    <w:lvl w:ilvl="5" w:tplc="90019975" w:tentative="1">
      <w:start w:val="1"/>
      <w:numFmt w:val="lowerRoman"/>
      <w:lvlText w:val="%6."/>
      <w:lvlJc w:val="right"/>
      <w:pPr>
        <w:ind w:left="4320" w:hanging="180"/>
      </w:pPr>
    </w:lvl>
    <w:lvl w:ilvl="6" w:tplc="90019975" w:tentative="1">
      <w:start w:val="1"/>
      <w:numFmt w:val="decimal"/>
      <w:lvlText w:val="%7."/>
      <w:lvlJc w:val="left"/>
      <w:pPr>
        <w:ind w:left="5040" w:hanging="360"/>
      </w:pPr>
    </w:lvl>
    <w:lvl w:ilvl="7" w:tplc="90019975" w:tentative="1">
      <w:start w:val="1"/>
      <w:numFmt w:val="lowerLetter"/>
      <w:lvlText w:val="%8."/>
      <w:lvlJc w:val="left"/>
      <w:pPr>
        <w:ind w:left="5760" w:hanging="360"/>
      </w:pPr>
    </w:lvl>
    <w:lvl w:ilvl="8" w:tplc="900199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78124">
    <w:multiLevelType w:val="hybridMultilevel"/>
    <w:lvl w:ilvl="0" w:tplc="9670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178124">
    <w:abstractNumId w:val="34178124"/>
  </w:num>
  <w:num w:numId="34178125">
    <w:abstractNumId w:val="341781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