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Auszug aus der Niederschrift der Betriebsratssitzung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anbei erhalten Sie den Auszug aus der Sitzungsniederschrift unserer Betriebsratssitzung, der Ihre Teilnahme betrifft. Wir kommen damit unserer gesetzlichen Verpflichtung aus § 34 Abs. 2 BetrVG nach.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Auszug aus dem Protokoll vom […] zu Tagesordnungspunkt […]: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„[…]“ (wörtliche Wiedergabe aus dem Protokoll)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Falls Sie gegen diesen Teil der Niederschrift Einwände vorbringen möchten, bitten wir um unverzügliche Mitteilung in schriftlicher Form, um Ihre Einwände der Niederschrift beifügen zu können.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236108">
    <w:multiLevelType w:val="hybridMultilevel"/>
    <w:lvl w:ilvl="0" w:tplc="16295910">
      <w:start w:val="1"/>
      <w:numFmt w:val="decimal"/>
      <w:lvlText w:val="%1."/>
      <w:lvlJc w:val="left"/>
      <w:pPr>
        <w:ind w:left="720" w:hanging="360"/>
      </w:pPr>
    </w:lvl>
    <w:lvl w:ilvl="1" w:tplc="16295910" w:tentative="1">
      <w:start w:val="1"/>
      <w:numFmt w:val="lowerLetter"/>
      <w:lvlText w:val="%2."/>
      <w:lvlJc w:val="left"/>
      <w:pPr>
        <w:ind w:left="1440" w:hanging="360"/>
      </w:pPr>
    </w:lvl>
    <w:lvl w:ilvl="2" w:tplc="16295910" w:tentative="1">
      <w:start w:val="1"/>
      <w:numFmt w:val="lowerRoman"/>
      <w:lvlText w:val="%3."/>
      <w:lvlJc w:val="right"/>
      <w:pPr>
        <w:ind w:left="2160" w:hanging="180"/>
      </w:pPr>
    </w:lvl>
    <w:lvl w:ilvl="3" w:tplc="16295910" w:tentative="1">
      <w:start w:val="1"/>
      <w:numFmt w:val="decimal"/>
      <w:lvlText w:val="%4."/>
      <w:lvlJc w:val="left"/>
      <w:pPr>
        <w:ind w:left="2880" w:hanging="360"/>
      </w:pPr>
    </w:lvl>
    <w:lvl w:ilvl="4" w:tplc="16295910" w:tentative="1">
      <w:start w:val="1"/>
      <w:numFmt w:val="lowerLetter"/>
      <w:lvlText w:val="%5."/>
      <w:lvlJc w:val="left"/>
      <w:pPr>
        <w:ind w:left="3600" w:hanging="360"/>
      </w:pPr>
    </w:lvl>
    <w:lvl w:ilvl="5" w:tplc="16295910" w:tentative="1">
      <w:start w:val="1"/>
      <w:numFmt w:val="lowerRoman"/>
      <w:lvlText w:val="%6."/>
      <w:lvlJc w:val="right"/>
      <w:pPr>
        <w:ind w:left="4320" w:hanging="180"/>
      </w:pPr>
    </w:lvl>
    <w:lvl w:ilvl="6" w:tplc="16295910" w:tentative="1">
      <w:start w:val="1"/>
      <w:numFmt w:val="decimal"/>
      <w:lvlText w:val="%7."/>
      <w:lvlJc w:val="left"/>
      <w:pPr>
        <w:ind w:left="5040" w:hanging="360"/>
      </w:pPr>
    </w:lvl>
    <w:lvl w:ilvl="7" w:tplc="16295910" w:tentative="1">
      <w:start w:val="1"/>
      <w:numFmt w:val="lowerLetter"/>
      <w:lvlText w:val="%8."/>
      <w:lvlJc w:val="left"/>
      <w:pPr>
        <w:ind w:left="5760" w:hanging="360"/>
      </w:pPr>
    </w:lvl>
    <w:lvl w:ilvl="8" w:tplc="16295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36107">
    <w:multiLevelType w:val="hybridMultilevel"/>
    <w:lvl w:ilvl="0" w:tplc="92643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236107">
    <w:abstractNumId w:val="12236107"/>
  </w:num>
  <w:num w:numId="12236108">
    <w:abstractNumId w:val="122361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