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Information über Betriebsübergang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uns von mehreren Seiten zugetragen wurde, planen Sie die Abteilung […] auszugliedern und als selbstständige GmbH mit eigener Organisation und Geschäftsleitung die Aufgaben weiterführen zu lassen, die bisher von der betroffenen Abteilung durchgeführt worden sind.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Ihr Vorhaben stellt einen Betriebsübergang i.S.d. § 613a BGB dar. Aufgrund der damit verbundenen Änderung der Betriebsorganisation liegt gleichzeitig auch eine Betriebsänderung i.S.d. § 111 BetrVG vor.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fordern Sie hiermit auf, bevor Sie Maßnahmen zur Ausgliederung einleiten, den Betriebsrat detailliert über Ihre Pläne zu informieren und die Angelegenheit mit ihm zu beraten.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Außerdem bitten wir um Vorlage folgender Unterlagen: […], […] und […]. Anhand dieser Informationen können wir uns ausreichend auf die Verhandlungen mit Ihnen vorbereiten.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137458">
    <w:multiLevelType w:val="hybridMultilevel"/>
    <w:lvl w:ilvl="0" w:tplc="10399976">
      <w:start w:val="1"/>
      <w:numFmt w:val="decimal"/>
      <w:lvlText w:val="%1."/>
      <w:lvlJc w:val="left"/>
      <w:pPr>
        <w:ind w:left="720" w:hanging="360"/>
      </w:pPr>
    </w:lvl>
    <w:lvl w:ilvl="1" w:tplc="10399976" w:tentative="1">
      <w:start w:val="1"/>
      <w:numFmt w:val="lowerLetter"/>
      <w:lvlText w:val="%2."/>
      <w:lvlJc w:val="left"/>
      <w:pPr>
        <w:ind w:left="1440" w:hanging="360"/>
      </w:pPr>
    </w:lvl>
    <w:lvl w:ilvl="2" w:tplc="10399976" w:tentative="1">
      <w:start w:val="1"/>
      <w:numFmt w:val="lowerRoman"/>
      <w:lvlText w:val="%3."/>
      <w:lvlJc w:val="right"/>
      <w:pPr>
        <w:ind w:left="2160" w:hanging="180"/>
      </w:pPr>
    </w:lvl>
    <w:lvl w:ilvl="3" w:tplc="10399976" w:tentative="1">
      <w:start w:val="1"/>
      <w:numFmt w:val="decimal"/>
      <w:lvlText w:val="%4."/>
      <w:lvlJc w:val="left"/>
      <w:pPr>
        <w:ind w:left="2880" w:hanging="360"/>
      </w:pPr>
    </w:lvl>
    <w:lvl w:ilvl="4" w:tplc="10399976" w:tentative="1">
      <w:start w:val="1"/>
      <w:numFmt w:val="lowerLetter"/>
      <w:lvlText w:val="%5."/>
      <w:lvlJc w:val="left"/>
      <w:pPr>
        <w:ind w:left="3600" w:hanging="360"/>
      </w:pPr>
    </w:lvl>
    <w:lvl w:ilvl="5" w:tplc="10399976" w:tentative="1">
      <w:start w:val="1"/>
      <w:numFmt w:val="lowerRoman"/>
      <w:lvlText w:val="%6."/>
      <w:lvlJc w:val="right"/>
      <w:pPr>
        <w:ind w:left="4320" w:hanging="180"/>
      </w:pPr>
    </w:lvl>
    <w:lvl w:ilvl="6" w:tplc="10399976" w:tentative="1">
      <w:start w:val="1"/>
      <w:numFmt w:val="decimal"/>
      <w:lvlText w:val="%7."/>
      <w:lvlJc w:val="left"/>
      <w:pPr>
        <w:ind w:left="5040" w:hanging="360"/>
      </w:pPr>
    </w:lvl>
    <w:lvl w:ilvl="7" w:tplc="10399976" w:tentative="1">
      <w:start w:val="1"/>
      <w:numFmt w:val="lowerLetter"/>
      <w:lvlText w:val="%8."/>
      <w:lvlJc w:val="left"/>
      <w:pPr>
        <w:ind w:left="5760" w:hanging="360"/>
      </w:pPr>
    </w:lvl>
    <w:lvl w:ilvl="8" w:tplc="10399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37457">
    <w:multiLevelType w:val="hybridMultilevel"/>
    <w:lvl w:ilvl="0" w:tplc="85749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137457">
    <w:abstractNumId w:val="39137457"/>
  </w:num>
  <w:num w:numId="39137458">
    <w:abstractNumId w:val="391374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