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Arbeitsschutzausschuss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Sie wissen, sind in unserem Betrieb mehr als 20 Arbeitnehmer beschäftigt. Demnach ist gemäß § 11 ASiG ein Arbeitsschutzausschuss zu bilden. Dieser Ausschuss setzt sich gemäß Satz 2 aus folgenden Personen zusammen:</w:t>
      </w:r>
    </w:p>
    <w:p>
      <w:pPr>
        <w:numPr>
          <w:ilvl w:val="0"/>
          <w:numId w:val="8056624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Arbeitgeber bzw. Beauftragter des Arbeitgebers</w:t>
      </w:r>
    </w:p>
    <w:p>
      <w:pPr>
        <w:numPr>
          <w:ilvl w:val="0"/>
          <w:numId w:val="8056624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 und Herr […] als vom Betriebsrat benannte Betriebsratsmitglieder</w:t>
      </w:r>
    </w:p>
    <w:p>
      <w:pPr>
        <w:numPr>
          <w:ilvl w:val="0"/>
          <w:numId w:val="8056624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Betriebsarzt Dr. […]</w:t>
      </w:r>
    </w:p>
    <w:p>
      <w:pPr>
        <w:numPr>
          <w:ilvl w:val="0"/>
          <w:numId w:val="8056624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 als Fachkraft für Arbeitssicherheit</w:t>
      </w:r>
    </w:p>
    <w:p>
      <w:pPr>
        <w:numPr>
          <w:ilvl w:val="0"/>
          <w:numId w:val="8056624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[…] als Sicherheitsbeauftragte/r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der Ansicht, dass der Ausschuss insbesondere Vorschläge zur Verbesserung der Arbeitssicherheit unterbreiten und Maßnahmen des Arbeitsschutzes koordinieren soll.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Außerdem schlagen wir vor, dass wir in der ersten Sitzung eine Geschäftsordnung für den Ausschuss aufstellen. Ein entsprechender Entwurf ist bereits in Bearbeitung.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unser erstes Treffen schlagen wir […] (Wochentag), den […] um […] Uhr vor.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5662466">
    <w:multiLevelType w:val="hybridMultilevel"/>
    <w:lvl w:ilvl="0" w:tplc="87271366">
      <w:start w:val="1"/>
      <w:numFmt w:val="decimal"/>
      <w:lvlText w:val="%1."/>
      <w:lvlJc w:val="left"/>
      <w:pPr>
        <w:ind w:left="720" w:hanging="360"/>
      </w:pPr>
    </w:lvl>
    <w:lvl w:ilvl="1" w:tplc="87271366" w:tentative="1">
      <w:start w:val="1"/>
      <w:numFmt w:val="lowerLetter"/>
      <w:lvlText w:val="%2."/>
      <w:lvlJc w:val="left"/>
      <w:pPr>
        <w:ind w:left="1440" w:hanging="360"/>
      </w:pPr>
    </w:lvl>
    <w:lvl w:ilvl="2" w:tplc="87271366" w:tentative="1">
      <w:start w:val="1"/>
      <w:numFmt w:val="lowerRoman"/>
      <w:lvlText w:val="%3."/>
      <w:lvlJc w:val="right"/>
      <w:pPr>
        <w:ind w:left="2160" w:hanging="180"/>
      </w:pPr>
    </w:lvl>
    <w:lvl w:ilvl="3" w:tplc="87271366" w:tentative="1">
      <w:start w:val="1"/>
      <w:numFmt w:val="decimal"/>
      <w:lvlText w:val="%4."/>
      <w:lvlJc w:val="left"/>
      <w:pPr>
        <w:ind w:left="2880" w:hanging="360"/>
      </w:pPr>
    </w:lvl>
    <w:lvl w:ilvl="4" w:tplc="87271366" w:tentative="1">
      <w:start w:val="1"/>
      <w:numFmt w:val="lowerLetter"/>
      <w:lvlText w:val="%5."/>
      <w:lvlJc w:val="left"/>
      <w:pPr>
        <w:ind w:left="3600" w:hanging="360"/>
      </w:pPr>
    </w:lvl>
    <w:lvl w:ilvl="5" w:tplc="87271366" w:tentative="1">
      <w:start w:val="1"/>
      <w:numFmt w:val="lowerRoman"/>
      <w:lvlText w:val="%6."/>
      <w:lvlJc w:val="right"/>
      <w:pPr>
        <w:ind w:left="4320" w:hanging="180"/>
      </w:pPr>
    </w:lvl>
    <w:lvl w:ilvl="6" w:tplc="87271366" w:tentative="1">
      <w:start w:val="1"/>
      <w:numFmt w:val="decimal"/>
      <w:lvlText w:val="%7."/>
      <w:lvlJc w:val="left"/>
      <w:pPr>
        <w:ind w:left="5040" w:hanging="360"/>
      </w:pPr>
    </w:lvl>
    <w:lvl w:ilvl="7" w:tplc="87271366" w:tentative="1">
      <w:start w:val="1"/>
      <w:numFmt w:val="lowerLetter"/>
      <w:lvlText w:val="%8."/>
      <w:lvlJc w:val="left"/>
      <w:pPr>
        <w:ind w:left="5760" w:hanging="360"/>
      </w:pPr>
    </w:lvl>
    <w:lvl w:ilvl="8" w:tplc="872713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41496">
    <w:multiLevelType w:val="hybridMultilevel"/>
    <w:lvl w:ilvl="0" w:tplc="32902431">
      <w:start w:val="1"/>
      <w:numFmt w:val="decimal"/>
      <w:lvlText w:val="%1."/>
      <w:lvlJc w:val="left"/>
      <w:pPr>
        <w:ind w:left="720" w:hanging="360"/>
      </w:pPr>
    </w:lvl>
    <w:lvl w:ilvl="1" w:tplc="32902431" w:tentative="1">
      <w:start w:val="1"/>
      <w:numFmt w:val="lowerLetter"/>
      <w:lvlText w:val="%2."/>
      <w:lvlJc w:val="left"/>
      <w:pPr>
        <w:ind w:left="1440" w:hanging="360"/>
      </w:pPr>
    </w:lvl>
    <w:lvl w:ilvl="2" w:tplc="32902431" w:tentative="1">
      <w:start w:val="1"/>
      <w:numFmt w:val="lowerRoman"/>
      <w:lvlText w:val="%3."/>
      <w:lvlJc w:val="right"/>
      <w:pPr>
        <w:ind w:left="2160" w:hanging="180"/>
      </w:pPr>
    </w:lvl>
    <w:lvl w:ilvl="3" w:tplc="32902431" w:tentative="1">
      <w:start w:val="1"/>
      <w:numFmt w:val="decimal"/>
      <w:lvlText w:val="%4."/>
      <w:lvlJc w:val="left"/>
      <w:pPr>
        <w:ind w:left="2880" w:hanging="360"/>
      </w:pPr>
    </w:lvl>
    <w:lvl w:ilvl="4" w:tplc="32902431" w:tentative="1">
      <w:start w:val="1"/>
      <w:numFmt w:val="lowerLetter"/>
      <w:lvlText w:val="%5."/>
      <w:lvlJc w:val="left"/>
      <w:pPr>
        <w:ind w:left="3600" w:hanging="360"/>
      </w:pPr>
    </w:lvl>
    <w:lvl w:ilvl="5" w:tplc="32902431" w:tentative="1">
      <w:start w:val="1"/>
      <w:numFmt w:val="lowerRoman"/>
      <w:lvlText w:val="%6."/>
      <w:lvlJc w:val="right"/>
      <w:pPr>
        <w:ind w:left="4320" w:hanging="180"/>
      </w:pPr>
    </w:lvl>
    <w:lvl w:ilvl="6" w:tplc="32902431" w:tentative="1">
      <w:start w:val="1"/>
      <w:numFmt w:val="decimal"/>
      <w:lvlText w:val="%7."/>
      <w:lvlJc w:val="left"/>
      <w:pPr>
        <w:ind w:left="5040" w:hanging="360"/>
      </w:pPr>
    </w:lvl>
    <w:lvl w:ilvl="7" w:tplc="32902431" w:tentative="1">
      <w:start w:val="1"/>
      <w:numFmt w:val="lowerLetter"/>
      <w:lvlText w:val="%8."/>
      <w:lvlJc w:val="left"/>
      <w:pPr>
        <w:ind w:left="5760" w:hanging="360"/>
      </w:pPr>
    </w:lvl>
    <w:lvl w:ilvl="8" w:tplc="329024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41495">
    <w:multiLevelType w:val="hybridMultilevel"/>
    <w:lvl w:ilvl="0" w:tplc="41031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641495">
    <w:abstractNumId w:val="46641495"/>
  </w:num>
  <w:num w:numId="46641496">
    <w:abstractNumId w:val="46641496"/>
  </w:num>
  <w:num w:numId="805662466">
    <w:abstractNumId w:val="8056624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