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Mobbing-Handlungen gegen den Arbeitnehmer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ungefähr seit dem […] kommt es in der Abteilung […] zu vermehrten Mobbing-Handlungen gegen den Arbeitnehmer Herrn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der Definition des Bundesarbeitsgerichts ist Mobbing “das systematische Anfeinden, Schikanieren oder Diskriminieren von Arbeitnehmern durch andere Arbeitnehmer oder den Vorgesetzen“.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Folgende Mobbing-Handlungen wurden verwirklicht: (Schilderung des Geschehens).</w:t>
      </w:r>
    </w:p>
    <w:p>
      <w:pPr>
        <w:numPr>
          <w:ilvl w:val="0"/>
          <w:numId w:val="2015383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2015383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2015383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Vorgänge können durch […] bezeugt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Beispiel: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 wird von seinen Kollegen/Kolleginnen systematisch ausgegrenzt. Betriebs- und abteilungsinterne Informationen werden nicht an ihn weitergeleitet, soziale Kontakte mit ihm vermieden. Während alle Kollegen/Kolleginnen der Abteilung […] gemeinsam die Mahlzeiten einnehmen, wird Herr […] nicht gebeten, mitzukommen. Zu Feierlichkeiten wird Herr […] nicht eingeladen.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Daneben wird jegliche Kommunikation mit ihm verweigert, so dass Herr […] nicht gegrüßt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Dieses Verhalten könnte daran liegen, dass es sich bei Herrn […] um einen leistungsbetonten, aber trotzdem kollegialen Arbeitnehmer handelt und seine nicht so leistungsstarken Kollegen/Kolleginnen Konkurrenz fürchten.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Mobbing-Handlungen haben sich inzwischen auch auf das körperliche Wohlbefinden des Arbeitnehmers ausgewirkt. Dieser leidet bereits am Sonntagmorgen angesichts des kommenden Zusammentreffens mit dem Kollegen […] unter Bauchschmerzen.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Rechtsprechung besagt, dass beim Mobbenden nicht die einzelnen Handlungen des Mobbenden zu beurteilen sind, da diese einzeln betrachtet rechtlich bedeutungslos sein können. Bei systematische Wiederholung bzw. Fortsetzung von Mobbing-Handlungen gegen eine Person oder Personengruppe führen diese jedoch zu einem rechtswidrigen Gesamtverhalten.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fordere Sie daher gemäß der in § 75 BetrVG niedergelegten Pflichten auf, Ihrer Fürsorgepflicht nachzukommen und gegen Herrn […] Maßnahmen zum Schutz von Herrn […] zu ergreifen. Im derzeitigen Stadium könnte dies eine Versetzung des mobbenden Arbeitnehmers sein oder der Ausspruch einer Ermahnung.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wäre außerdem wünschenswert, eine allgemeine Schulung aller Mitarbeiter über die Ursachen und Folgen von Mobbing-Handlungen durchzuführen, da diese auch noch einen erheblichen Betriebsschaden anrichten.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1538319">
    <w:multiLevelType w:val="hybridMultilevel"/>
    <w:lvl w:ilvl="0" w:tplc="82005002">
      <w:start w:val="1"/>
      <w:numFmt w:val="decimal"/>
      <w:lvlText w:val="%1."/>
      <w:lvlJc w:val="left"/>
      <w:pPr>
        <w:ind w:left="720" w:hanging="360"/>
      </w:pPr>
    </w:lvl>
    <w:lvl w:ilvl="1" w:tplc="82005002" w:tentative="1">
      <w:start w:val="1"/>
      <w:numFmt w:val="lowerLetter"/>
      <w:lvlText w:val="%2."/>
      <w:lvlJc w:val="left"/>
      <w:pPr>
        <w:ind w:left="1440" w:hanging="360"/>
      </w:pPr>
    </w:lvl>
    <w:lvl w:ilvl="2" w:tplc="82005002" w:tentative="1">
      <w:start w:val="1"/>
      <w:numFmt w:val="lowerRoman"/>
      <w:lvlText w:val="%3."/>
      <w:lvlJc w:val="right"/>
      <w:pPr>
        <w:ind w:left="2160" w:hanging="180"/>
      </w:pPr>
    </w:lvl>
    <w:lvl w:ilvl="3" w:tplc="82005002" w:tentative="1">
      <w:start w:val="1"/>
      <w:numFmt w:val="decimal"/>
      <w:lvlText w:val="%4."/>
      <w:lvlJc w:val="left"/>
      <w:pPr>
        <w:ind w:left="2880" w:hanging="360"/>
      </w:pPr>
    </w:lvl>
    <w:lvl w:ilvl="4" w:tplc="82005002" w:tentative="1">
      <w:start w:val="1"/>
      <w:numFmt w:val="lowerLetter"/>
      <w:lvlText w:val="%5."/>
      <w:lvlJc w:val="left"/>
      <w:pPr>
        <w:ind w:left="3600" w:hanging="360"/>
      </w:pPr>
    </w:lvl>
    <w:lvl w:ilvl="5" w:tplc="82005002" w:tentative="1">
      <w:start w:val="1"/>
      <w:numFmt w:val="lowerRoman"/>
      <w:lvlText w:val="%6."/>
      <w:lvlJc w:val="right"/>
      <w:pPr>
        <w:ind w:left="4320" w:hanging="180"/>
      </w:pPr>
    </w:lvl>
    <w:lvl w:ilvl="6" w:tplc="82005002" w:tentative="1">
      <w:start w:val="1"/>
      <w:numFmt w:val="decimal"/>
      <w:lvlText w:val="%7."/>
      <w:lvlJc w:val="left"/>
      <w:pPr>
        <w:ind w:left="5040" w:hanging="360"/>
      </w:pPr>
    </w:lvl>
    <w:lvl w:ilvl="7" w:tplc="82005002" w:tentative="1">
      <w:start w:val="1"/>
      <w:numFmt w:val="lowerLetter"/>
      <w:lvlText w:val="%8."/>
      <w:lvlJc w:val="left"/>
      <w:pPr>
        <w:ind w:left="5760" w:hanging="360"/>
      </w:pPr>
    </w:lvl>
    <w:lvl w:ilvl="8" w:tplc="82005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33994">
    <w:multiLevelType w:val="hybridMultilevel"/>
    <w:lvl w:ilvl="0" w:tplc="66566290">
      <w:start w:val="1"/>
      <w:numFmt w:val="decimal"/>
      <w:lvlText w:val="%1."/>
      <w:lvlJc w:val="left"/>
      <w:pPr>
        <w:ind w:left="720" w:hanging="360"/>
      </w:pPr>
    </w:lvl>
    <w:lvl w:ilvl="1" w:tplc="66566290" w:tentative="1">
      <w:start w:val="1"/>
      <w:numFmt w:val="lowerLetter"/>
      <w:lvlText w:val="%2."/>
      <w:lvlJc w:val="left"/>
      <w:pPr>
        <w:ind w:left="1440" w:hanging="360"/>
      </w:pPr>
    </w:lvl>
    <w:lvl w:ilvl="2" w:tplc="66566290" w:tentative="1">
      <w:start w:val="1"/>
      <w:numFmt w:val="lowerRoman"/>
      <w:lvlText w:val="%3."/>
      <w:lvlJc w:val="right"/>
      <w:pPr>
        <w:ind w:left="2160" w:hanging="180"/>
      </w:pPr>
    </w:lvl>
    <w:lvl w:ilvl="3" w:tplc="66566290" w:tentative="1">
      <w:start w:val="1"/>
      <w:numFmt w:val="decimal"/>
      <w:lvlText w:val="%4."/>
      <w:lvlJc w:val="left"/>
      <w:pPr>
        <w:ind w:left="2880" w:hanging="360"/>
      </w:pPr>
    </w:lvl>
    <w:lvl w:ilvl="4" w:tplc="66566290" w:tentative="1">
      <w:start w:val="1"/>
      <w:numFmt w:val="lowerLetter"/>
      <w:lvlText w:val="%5."/>
      <w:lvlJc w:val="left"/>
      <w:pPr>
        <w:ind w:left="3600" w:hanging="360"/>
      </w:pPr>
    </w:lvl>
    <w:lvl w:ilvl="5" w:tplc="66566290" w:tentative="1">
      <w:start w:val="1"/>
      <w:numFmt w:val="lowerRoman"/>
      <w:lvlText w:val="%6."/>
      <w:lvlJc w:val="right"/>
      <w:pPr>
        <w:ind w:left="4320" w:hanging="180"/>
      </w:pPr>
    </w:lvl>
    <w:lvl w:ilvl="6" w:tplc="66566290" w:tentative="1">
      <w:start w:val="1"/>
      <w:numFmt w:val="decimal"/>
      <w:lvlText w:val="%7."/>
      <w:lvlJc w:val="left"/>
      <w:pPr>
        <w:ind w:left="5040" w:hanging="360"/>
      </w:pPr>
    </w:lvl>
    <w:lvl w:ilvl="7" w:tplc="66566290" w:tentative="1">
      <w:start w:val="1"/>
      <w:numFmt w:val="lowerLetter"/>
      <w:lvlText w:val="%8."/>
      <w:lvlJc w:val="left"/>
      <w:pPr>
        <w:ind w:left="5760" w:hanging="360"/>
      </w:pPr>
    </w:lvl>
    <w:lvl w:ilvl="8" w:tplc="66566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33993">
    <w:multiLevelType w:val="hybridMultilevel"/>
    <w:lvl w:ilvl="0" w:tplc="311593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633993">
    <w:abstractNumId w:val="99633993"/>
  </w:num>
  <w:num w:numId="99633994">
    <w:abstractNumId w:val="99633994"/>
  </w:num>
  <w:num w:numId="201538319">
    <w:abstractNumId w:val="2015383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