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Gesamtbetriebsrat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Übertragung von Aufgaben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der Niederlassung in Musterort hat uns vorgeschlagen, eine Betriebsvereinbarung über ein Beurteilungsverfahren abzuschließen. Unser Betriebsrat begrüßt diesen Schritt und hat somit keinerlei Einwände.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gehen davon aus, dass das geplante Beurteilungsverfahren eine präjudizierende Wirkung auch auf andere Niederlassungen haben könnte. Aus diesem Grund hat unser Betriebsrat am […] mit der Mehrheit der Stimmen seiner Mitglieder den Beschluss gefasst, den Gesamtbetriebsrat gemäß § 50 Abs. 2 BetrVG mit der Verhandlung über den Abschluss einer Betriebsvereinbarung zu beauftragen.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endgültige Entscheidungsbefugnis über den Abschluss behalten wir uns jedoch gemäß § 50 Abs. 2 BetrVG noch vor.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der Überzeugung, mit diesem Schritt auch im Interesse der anderen Betriebsräte und des Gesamtbetriebsrates zu handeln und hoffen auf ein gutes Verhandlungsergebnis.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Entwurf einer Betriebsvereinbarung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439767">
    <w:multiLevelType w:val="hybridMultilevel"/>
    <w:lvl w:ilvl="0" w:tplc="93844769">
      <w:start w:val="1"/>
      <w:numFmt w:val="decimal"/>
      <w:lvlText w:val="%1."/>
      <w:lvlJc w:val="left"/>
      <w:pPr>
        <w:ind w:left="720" w:hanging="360"/>
      </w:pPr>
    </w:lvl>
    <w:lvl w:ilvl="1" w:tplc="93844769" w:tentative="1">
      <w:start w:val="1"/>
      <w:numFmt w:val="lowerLetter"/>
      <w:lvlText w:val="%2."/>
      <w:lvlJc w:val="left"/>
      <w:pPr>
        <w:ind w:left="1440" w:hanging="360"/>
      </w:pPr>
    </w:lvl>
    <w:lvl w:ilvl="2" w:tplc="93844769" w:tentative="1">
      <w:start w:val="1"/>
      <w:numFmt w:val="lowerRoman"/>
      <w:lvlText w:val="%3."/>
      <w:lvlJc w:val="right"/>
      <w:pPr>
        <w:ind w:left="2160" w:hanging="180"/>
      </w:pPr>
    </w:lvl>
    <w:lvl w:ilvl="3" w:tplc="93844769" w:tentative="1">
      <w:start w:val="1"/>
      <w:numFmt w:val="decimal"/>
      <w:lvlText w:val="%4."/>
      <w:lvlJc w:val="left"/>
      <w:pPr>
        <w:ind w:left="2880" w:hanging="360"/>
      </w:pPr>
    </w:lvl>
    <w:lvl w:ilvl="4" w:tplc="93844769" w:tentative="1">
      <w:start w:val="1"/>
      <w:numFmt w:val="lowerLetter"/>
      <w:lvlText w:val="%5."/>
      <w:lvlJc w:val="left"/>
      <w:pPr>
        <w:ind w:left="3600" w:hanging="360"/>
      </w:pPr>
    </w:lvl>
    <w:lvl w:ilvl="5" w:tplc="93844769" w:tentative="1">
      <w:start w:val="1"/>
      <w:numFmt w:val="lowerRoman"/>
      <w:lvlText w:val="%6."/>
      <w:lvlJc w:val="right"/>
      <w:pPr>
        <w:ind w:left="4320" w:hanging="180"/>
      </w:pPr>
    </w:lvl>
    <w:lvl w:ilvl="6" w:tplc="93844769" w:tentative="1">
      <w:start w:val="1"/>
      <w:numFmt w:val="decimal"/>
      <w:lvlText w:val="%7."/>
      <w:lvlJc w:val="left"/>
      <w:pPr>
        <w:ind w:left="5040" w:hanging="360"/>
      </w:pPr>
    </w:lvl>
    <w:lvl w:ilvl="7" w:tplc="93844769" w:tentative="1">
      <w:start w:val="1"/>
      <w:numFmt w:val="lowerLetter"/>
      <w:lvlText w:val="%8."/>
      <w:lvlJc w:val="left"/>
      <w:pPr>
        <w:ind w:left="5760" w:hanging="360"/>
      </w:pPr>
    </w:lvl>
    <w:lvl w:ilvl="8" w:tplc="938447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439766">
    <w:multiLevelType w:val="hybridMultilevel"/>
    <w:lvl w:ilvl="0" w:tplc="568605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439766">
    <w:abstractNumId w:val="99439766"/>
  </w:num>
  <w:num w:numId="99439767">
    <w:abstractNumId w:val="994397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