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Übertragung von weiteren Aufgaben auf den Betriebsausschuss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der Sitzung vom […] einstimmig beschlossen, dem am […] eingerichteten Betriebsausschuss über die Führung der allgemeinen Geschäfte hinaus weitere Aufgaben zur eigenständigen Durchführung zu übertragen.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sofortiger Wirkung übernimmt der Betriebsausschuss die Mitbestimmungsrechte aus den §§ 99, 100 BetrVG. Der Betriebsausschuss hat die Aufgabe, für den Betriebsrat alle Mitbestimmungs-, Beratungs- und Anhörungsrechte bei personellen Einzelmaßnahmen, wie Einstellungen, Ein- und Umgruppierungen und Versetzungen, wahrzunehmen. Hierzu gehören auch die Rechte des Betriebsrats bei vorläufigen personellen Einzelmaßnahmen des Arbeitgebers.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973440">
    <w:multiLevelType w:val="hybridMultilevel"/>
    <w:lvl w:ilvl="0" w:tplc="83984054">
      <w:start w:val="1"/>
      <w:numFmt w:val="decimal"/>
      <w:lvlText w:val="%1."/>
      <w:lvlJc w:val="left"/>
      <w:pPr>
        <w:ind w:left="720" w:hanging="360"/>
      </w:pPr>
    </w:lvl>
    <w:lvl w:ilvl="1" w:tplc="83984054" w:tentative="1">
      <w:start w:val="1"/>
      <w:numFmt w:val="lowerLetter"/>
      <w:lvlText w:val="%2."/>
      <w:lvlJc w:val="left"/>
      <w:pPr>
        <w:ind w:left="1440" w:hanging="360"/>
      </w:pPr>
    </w:lvl>
    <w:lvl w:ilvl="2" w:tplc="83984054" w:tentative="1">
      <w:start w:val="1"/>
      <w:numFmt w:val="lowerRoman"/>
      <w:lvlText w:val="%3."/>
      <w:lvlJc w:val="right"/>
      <w:pPr>
        <w:ind w:left="2160" w:hanging="180"/>
      </w:pPr>
    </w:lvl>
    <w:lvl w:ilvl="3" w:tplc="83984054" w:tentative="1">
      <w:start w:val="1"/>
      <w:numFmt w:val="decimal"/>
      <w:lvlText w:val="%4."/>
      <w:lvlJc w:val="left"/>
      <w:pPr>
        <w:ind w:left="2880" w:hanging="360"/>
      </w:pPr>
    </w:lvl>
    <w:lvl w:ilvl="4" w:tplc="83984054" w:tentative="1">
      <w:start w:val="1"/>
      <w:numFmt w:val="lowerLetter"/>
      <w:lvlText w:val="%5."/>
      <w:lvlJc w:val="left"/>
      <w:pPr>
        <w:ind w:left="3600" w:hanging="360"/>
      </w:pPr>
    </w:lvl>
    <w:lvl w:ilvl="5" w:tplc="83984054" w:tentative="1">
      <w:start w:val="1"/>
      <w:numFmt w:val="lowerRoman"/>
      <w:lvlText w:val="%6."/>
      <w:lvlJc w:val="right"/>
      <w:pPr>
        <w:ind w:left="4320" w:hanging="180"/>
      </w:pPr>
    </w:lvl>
    <w:lvl w:ilvl="6" w:tplc="83984054" w:tentative="1">
      <w:start w:val="1"/>
      <w:numFmt w:val="decimal"/>
      <w:lvlText w:val="%7."/>
      <w:lvlJc w:val="left"/>
      <w:pPr>
        <w:ind w:left="5040" w:hanging="360"/>
      </w:pPr>
    </w:lvl>
    <w:lvl w:ilvl="7" w:tplc="83984054" w:tentative="1">
      <w:start w:val="1"/>
      <w:numFmt w:val="lowerLetter"/>
      <w:lvlText w:val="%8."/>
      <w:lvlJc w:val="left"/>
      <w:pPr>
        <w:ind w:left="5760" w:hanging="360"/>
      </w:pPr>
    </w:lvl>
    <w:lvl w:ilvl="8" w:tplc="83984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73439">
    <w:multiLevelType w:val="hybridMultilevel"/>
    <w:lvl w:ilvl="0" w:tplc="505691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973439">
    <w:abstractNumId w:val="99973439"/>
  </w:num>
  <w:num w:numId="99973440">
    <w:abstractNumId w:val="999734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