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Versetzung von Frau/Herrn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von Ihnen vorgenommene Versetzung von Frau/Herrn […] ist entgegen Ihrer Darstellung nicht durch das Weisungsrecht gedeckt.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Arbeitsvertrag von Frau/Herrn […] enthält keine Versetzungsklausel und ihr/ihm kann daher per Weisungsrecht keine andere Tätigkeit übertragen werden. Dies gilt auch, wenn es sich um eine gleichwertige Tätigkeit handelt. Bei diesem Vorgehen handelt es sich um eine Versetzung.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Daher bedarf es entweder einer Vereinbarung mit Frau/Herrn […] oder bei fehlender Zustimmung einer Änderungskündigung, damit die Zuweisung anderer Tätigkeiten rechtswirksam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 es sich hier um eine Versetzung handelt, ist gemäß § 99 BetrVG die Zustimmung des Betriebsrats einzuholen. Falls Sie nun eine Änderungskündigung aussprechen wollen, machen wir Sie darauf aufmerksam, dass Sie außerdem das Anhörungsverfahren gemäß § 102 BetrVG durchführen müssen.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134375">
    <w:multiLevelType w:val="hybridMultilevel"/>
    <w:lvl w:ilvl="0" w:tplc="21317105">
      <w:start w:val="1"/>
      <w:numFmt w:val="decimal"/>
      <w:lvlText w:val="%1."/>
      <w:lvlJc w:val="left"/>
      <w:pPr>
        <w:ind w:left="720" w:hanging="360"/>
      </w:pPr>
    </w:lvl>
    <w:lvl w:ilvl="1" w:tplc="21317105" w:tentative="1">
      <w:start w:val="1"/>
      <w:numFmt w:val="lowerLetter"/>
      <w:lvlText w:val="%2."/>
      <w:lvlJc w:val="left"/>
      <w:pPr>
        <w:ind w:left="1440" w:hanging="360"/>
      </w:pPr>
    </w:lvl>
    <w:lvl w:ilvl="2" w:tplc="21317105" w:tentative="1">
      <w:start w:val="1"/>
      <w:numFmt w:val="lowerRoman"/>
      <w:lvlText w:val="%3."/>
      <w:lvlJc w:val="right"/>
      <w:pPr>
        <w:ind w:left="2160" w:hanging="180"/>
      </w:pPr>
    </w:lvl>
    <w:lvl w:ilvl="3" w:tplc="21317105" w:tentative="1">
      <w:start w:val="1"/>
      <w:numFmt w:val="decimal"/>
      <w:lvlText w:val="%4."/>
      <w:lvlJc w:val="left"/>
      <w:pPr>
        <w:ind w:left="2880" w:hanging="360"/>
      </w:pPr>
    </w:lvl>
    <w:lvl w:ilvl="4" w:tplc="21317105" w:tentative="1">
      <w:start w:val="1"/>
      <w:numFmt w:val="lowerLetter"/>
      <w:lvlText w:val="%5."/>
      <w:lvlJc w:val="left"/>
      <w:pPr>
        <w:ind w:left="3600" w:hanging="360"/>
      </w:pPr>
    </w:lvl>
    <w:lvl w:ilvl="5" w:tplc="21317105" w:tentative="1">
      <w:start w:val="1"/>
      <w:numFmt w:val="lowerRoman"/>
      <w:lvlText w:val="%6."/>
      <w:lvlJc w:val="right"/>
      <w:pPr>
        <w:ind w:left="4320" w:hanging="180"/>
      </w:pPr>
    </w:lvl>
    <w:lvl w:ilvl="6" w:tplc="21317105" w:tentative="1">
      <w:start w:val="1"/>
      <w:numFmt w:val="decimal"/>
      <w:lvlText w:val="%7."/>
      <w:lvlJc w:val="left"/>
      <w:pPr>
        <w:ind w:left="5040" w:hanging="360"/>
      </w:pPr>
    </w:lvl>
    <w:lvl w:ilvl="7" w:tplc="21317105" w:tentative="1">
      <w:start w:val="1"/>
      <w:numFmt w:val="lowerLetter"/>
      <w:lvlText w:val="%8."/>
      <w:lvlJc w:val="left"/>
      <w:pPr>
        <w:ind w:left="5760" w:hanging="360"/>
      </w:pPr>
    </w:lvl>
    <w:lvl w:ilvl="8" w:tplc="213171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134374">
    <w:multiLevelType w:val="hybridMultilevel"/>
    <w:lvl w:ilvl="0" w:tplc="93532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134374">
    <w:abstractNumId w:val="92134374"/>
  </w:num>
  <w:num w:numId="92134375">
    <w:abstractNumId w:val="921343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