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Verkehrswege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Kennzeichnung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eine gut sichtbare Kennzeichnung?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sie für jedermann verständlich?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Zustand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Verkehrswege in einem einwandfreien baulichen Zustand?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Unebenheiten auf der Verkehrsfläche?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diese eine Gefahr für die Verkehrsteilnehmer dar?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Einbauten (z.B. Gitter, Roste) ebenerdig eingepasst?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Boden so beschaffen, dass auslaufende Flüssigkeit nicht zur Glätte führt?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Sicherheit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Verkehrswege frei von Materialien?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Tore und Türen gefahrlos durchfahren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Schutzmaßnahmen an gefährlichen Stellen z.B. in Form von Gittern?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Abstellflächen gesondert gekennzeichnet?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diese genug Abstand zum fließenden Verkehr?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andere Verkehrsteilnehmer frühzeitig sichtbar?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glatte Flächen während und nach Reinigungsarbeiten entsprechend gekennzeichnet?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Verkehrsflächen gut überschaubar?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unübersichtliche Kurven?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Verkehrswege ausreichend beleuchtet?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Verkehrsteilnehmer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bevorzugte Verkehrsteilnehmer?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Verkehrsteilnehmer nutzen den Weg?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Kommt es zu kritischen Situationen bei Nutzung durch mehrere Teilnehmer?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War die Mehrfachnutzung bereits Ursache für Unfälle?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Halten sich die Verkehrsteilnehmer im Allgemeinen an die geltenden Verkehrsregeln?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Entstehen neue Gefahren bei Missachtung der Regeln?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Besonderheiten bei Treppen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Treppen als solche eindeutig erkennbar?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einen Handlauf bei mehr als 4 Stufen?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der Handlauf von den Beschäftigten genutzt?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Stufen von gleicher Höhe bzw. identisch?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Handelt es sich um rutschfestes Bodenmaterial?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Führt die Treppe auf einen sicheren Weg?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634742">
    <w:multiLevelType w:val="hybridMultilevel"/>
    <w:lvl w:ilvl="0" w:tplc="53953197">
      <w:start w:val="1"/>
      <w:numFmt w:val="decimal"/>
      <w:lvlText w:val="%1."/>
      <w:lvlJc w:val="left"/>
      <w:pPr>
        <w:ind w:left="720" w:hanging="360"/>
      </w:pPr>
    </w:lvl>
    <w:lvl w:ilvl="1" w:tplc="53953197" w:tentative="1">
      <w:start w:val="1"/>
      <w:numFmt w:val="lowerLetter"/>
      <w:lvlText w:val="%2."/>
      <w:lvlJc w:val="left"/>
      <w:pPr>
        <w:ind w:left="1440" w:hanging="360"/>
      </w:pPr>
    </w:lvl>
    <w:lvl w:ilvl="2" w:tplc="53953197" w:tentative="1">
      <w:start w:val="1"/>
      <w:numFmt w:val="lowerRoman"/>
      <w:lvlText w:val="%3."/>
      <w:lvlJc w:val="right"/>
      <w:pPr>
        <w:ind w:left="2160" w:hanging="180"/>
      </w:pPr>
    </w:lvl>
    <w:lvl w:ilvl="3" w:tplc="53953197" w:tentative="1">
      <w:start w:val="1"/>
      <w:numFmt w:val="decimal"/>
      <w:lvlText w:val="%4."/>
      <w:lvlJc w:val="left"/>
      <w:pPr>
        <w:ind w:left="2880" w:hanging="360"/>
      </w:pPr>
    </w:lvl>
    <w:lvl w:ilvl="4" w:tplc="53953197" w:tentative="1">
      <w:start w:val="1"/>
      <w:numFmt w:val="lowerLetter"/>
      <w:lvlText w:val="%5."/>
      <w:lvlJc w:val="left"/>
      <w:pPr>
        <w:ind w:left="3600" w:hanging="360"/>
      </w:pPr>
    </w:lvl>
    <w:lvl w:ilvl="5" w:tplc="53953197" w:tentative="1">
      <w:start w:val="1"/>
      <w:numFmt w:val="lowerRoman"/>
      <w:lvlText w:val="%6."/>
      <w:lvlJc w:val="right"/>
      <w:pPr>
        <w:ind w:left="4320" w:hanging="180"/>
      </w:pPr>
    </w:lvl>
    <w:lvl w:ilvl="6" w:tplc="53953197" w:tentative="1">
      <w:start w:val="1"/>
      <w:numFmt w:val="decimal"/>
      <w:lvlText w:val="%7."/>
      <w:lvlJc w:val="left"/>
      <w:pPr>
        <w:ind w:left="5040" w:hanging="360"/>
      </w:pPr>
    </w:lvl>
    <w:lvl w:ilvl="7" w:tplc="53953197" w:tentative="1">
      <w:start w:val="1"/>
      <w:numFmt w:val="lowerLetter"/>
      <w:lvlText w:val="%8."/>
      <w:lvlJc w:val="left"/>
      <w:pPr>
        <w:ind w:left="5760" w:hanging="360"/>
      </w:pPr>
    </w:lvl>
    <w:lvl w:ilvl="8" w:tplc="53953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34741">
    <w:multiLevelType w:val="hybridMultilevel"/>
    <w:lvl w:ilvl="0" w:tplc="401451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634741">
    <w:abstractNumId w:val="91634741"/>
  </w:num>
  <w:num w:numId="91634742">
    <w:abstractNumId w:val="916347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