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Rettungswege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Beachtet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Kenntnis der Mitarbeiter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Rettungswege als solche gekennzeichnet?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Kennzeichnung gut sichtbar angebracht?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Kennzeichnung eindeutig?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den Mitarbeitern die Kennzeichnung bekannt?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Kennen alle Mitarbeiter die Rettungswege?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es im laufenden Kalenderjahr im Betrieb eine Rettungsübung gegeben?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Zugänglichkeit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Rettungswege immer frei?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Stimmen Flucht- und Rettungswegepläne mit der tatsächlichen Situation im Gebäude und der Beschilderung überein?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Abstände zwischen den einzelnen Rettungswegen so gering, dass alle Mitarbeiter schnell einen erreichen können?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Sicherheit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Befindet sich brennbares Material in den Rettungswegen?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Öffnen sich die Rettungswege immer in Fluchtrichtung?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die Rettungswege in einen sicheren Bereich?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Mittel zur Brandbekämpfung installiert?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die Rettung durch die Installation erschwert?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Rettungsweg gegen Verrauchungen gesichert?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es zu schnellen Rauchausbreitungen kommen?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Rettungswege dann noch erkennbar?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064083">
    <w:multiLevelType w:val="hybridMultilevel"/>
    <w:lvl w:ilvl="0" w:tplc="50615217">
      <w:start w:val="1"/>
      <w:numFmt w:val="decimal"/>
      <w:lvlText w:val="%1."/>
      <w:lvlJc w:val="left"/>
      <w:pPr>
        <w:ind w:left="720" w:hanging="360"/>
      </w:pPr>
    </w:lvl>
    <w:lvl w:ilvl="1" w:tplc="50615217" w:tentative="1">
      <w:start w:val="1"/>
      <w:numFmt w:val="lowerLetter"/>
      <w:lvlText w:val="%2."/>
      <w:lvlJc w:val="left"/>
      <w:pPr>
        <w:ind w:left="1440" w:hanging="360"/>
      </w:pPr>
    </w:lvl>
    <w:lvl w:ilvl="2" w:tplc="50615217" w:tentative="1">
      <w:start w:val="1"/>
      <w:numFmt w:val="lowerRoman"/>
      <w:lvlText w:val="%3."/>
      <w:lvlJc w:val="right"/>
      <w:pPr>
        <w:ind w:left="2160" w:hanging="180"/>
      </w:pPr>
    </w:lvl>
    <w:lvl w:ilvl="3" w:tplc="50615217" w:tentative="1">
      <w:start w:val="1"/>
      <w:numFmt w:val="decimal"/>
      <w:lvlText w:val="%4."/>
      <w:lvlJc w:val="left"/>
      <w:pPr>
        <w:ind w:left="2880" w:hanging="360"/>
      </w:pPr>
    </w:lvl>
    <w:lvl w:ilvl="4" w:tplc="50615217" w:tentative="1">
      <w:start w:val="1"/>
      <w:numFmt w:val="lowerLetter"/>
      <w:lvlText w:val="%5."/>
      <w:lvlJc w:val="left"/>
      <w:pPr>
        <w:ind w:left="3600" w:hanging="360"/>
      </w:pPr>
    </w:lvl>
    <w:lvl w:ilvl="5" w:tplc="50615217" w:tentative="1">
      <w:start w:val="1"/>
      <w:numFmt w:val="lowerRoman"/>
      <w:lvlText w:val="%6."/>
      <w:lvlJc w:val="right"/>
      <w:pPr>
        <w:ind w:left="4320" w:hanging="180"/>
      </w:pPr>
    </w:lvl>
    <w:lvl w:ilvl="6" w:tplc="50615217" w:tentative="1">
      <w:start w:val="1"/>
      <w:numFmt w:val="decimal"/>
      <w:lvlText w:val="%7."/>
      <w:lvlJc w:val="left"/>
      <w:pPr>
        <w:ind w:left="5040" w:hanging="360"/>
      </w:pPr>
    </w:lvl>
    <w:lvl w:ilvl="7" w:tplc="50615217" w:tentative="1">
      <w:start w:val="1"/>
      <w:numFmt w:val="lowerLetter"/>
      <w:lvlText w:val="%8."/>
      <w:lvlJc w:val="left"/>
      <w:pPr>
        <w:ind w:left="5760" w:hanging="360"/>
      </w:pPr>
    </w:lvl>
    <w:lvl w:ilvl="8" w:tplc="506152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64082">
    <w:multiLevelType w:val="hybridMultilevel"/>
    <w:lvl w:ilvl="0" w:tplc="52706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064082">
    <w:abstractNumId w:val="91064082"/>
  </w:num>
  <w:num w:numId="91064083">
    <w:abstractNumId w:val="910640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