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Brandschutz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beachten?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Anzahl der vorgehaltenen Feuerlöscher in den einzelnen Arbeitsbereichen ausreichend?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Feuerlöscher in einem ordnungsgemäßen Zustand?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Feuerlöscher für die jeweils vorhandenen brennbaren Stoffe geeignet?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Feuerlöscher so angebracht, dass sie schnell und leicht erreichbar sind?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Wurde die Handhabung der Feuerlöscher mit den Mitarbeitern geübt und wird dies regelmäßig wiederholt?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Haben die Rettungswege und Notausgänge die nach der Arbeitsstättenverordnung und den jeweiligen Richtlinien verlangten Abmessungen?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die Notausgänge von innen und ohne Schlüssel geöffnet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Rettungswege und Notausgänge ausreichend gekennzeichnet und ist diese Kennzeichnung auch im Dunkeln zu erkennen?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Rettungswege und Notausgänge frei zugänglich oder werden sie durch Möbel o.ä. verstellt?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feuer- und explosionsgefährdeten Bereiche und ihre Zugänge deutlich und dauerhaft gekennzeichnet?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sichergestellt, dass nur die unmittelbar für den jeweiligen Arbeitsprozess notwendigen Mengen brennbarer Stoffe am Arbeitsplatz bereitgehalten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brennbaren Flüssigkeiten stets in den dafür geeigneten und verschlossenen Behältern aufbewahrt?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wird kontrolliert, dass brennbare Abfälle, Reste und gebrauchte Putzmaterialien sofort aus dem Arbeitsbereich entfernt werden?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Findet eine regelmäßige Prüfung statt, ob brennbare Stoffe durch weniger gefährliche ersetzt werden können?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Mitarbeiter über die Gefahren und die erforderlichen Schutzmaßnahmen beim Umgang mit brennbaren Stoffen unterwiesen worden?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Feuerarbeiten in brand- und explosionsgefährdeten Bereichen nur durchgeführt, nachdem die festgelegten Maßnahmen durchgeführt und überprüft worden sind und die Genehmigung erteilt worden ist?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in regelmäßigen Abständen vorher nicht angekündigte Brandschutzübungen durchgeführt, um das Verhalten im Notfall zu üben?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einen Alarmplan, über den die Mitarbeiter auch informiert worden sind?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393603">
    <w:multiLevelType w:val="hybridMultilevel"/>
    <w:lvl w:ilvl="0" w:tplc="48417245">
      <w:start w:val="1"/>
      <w:numFmt w:val="decimal"/>
      <w:lvlText w:val="%1."/>
      <w:lvlJc w:val="left"/>
      <w:pPr>
        <w:ind w:left="720" w:hanging="360"/>
      </w:pPr>
    </w:lvl>
    <w:lvl w:ilvl="1" w:tplc="48417245" w:tentative="1">
      <w:start w:val="1"/>
      <w:numFmt w:val="lowerLetter"/>
      <w:lvlText w:val="%2."/>
      <w:lvlJc w:val="left"/>
      <w:pPr>
        <w:ind w:left="1440" w:hanging="360"/>
      </w:pPr>
    </w:lvl>
    <w:lvl w:ilvl="2" w:tplc="48417245" w:tentative="1">
      <w:start w:val="1"/>
      <w:numFmt w:val="lowerRoman"/>
      <w:lvlText w:val="%3."/>
      <w:lvlJc w:val="right"/>
      <w:pPr>
        <w:ind w:left="2160" w:hanging="180"/>
      </w:pPr>
    </w:lvl>
    <w:lvl w:ilvl="3" w:tplc="48417245" w:tentative="1">
      <w:start w:val="1"/>
      <w:numFmt w:val="decimal"/>
      <w:lvlText w:val="%4."/>
      <w:lvlJc w:val="left"/>
      <w:pPr>
        <w:ind w:left="2880" w:hanging="360"/>
      </w:pPr>
    </w:lvl>
    <w:lvl w:ilvl="4" w:tplc="48417245" w:tentative="1">
      <w:start w:val="1"/>
      <w:numFmt w:val="lowerLetter"/>
      <w:lvlText w:val="%5."/>
      <w:lvlJc w:val="left"/>
      <w:pPr>
        <w:ind w:left="3600" w:hanging="360"/>
      </w:pPr>
    </w:lvl>
    <w:lvl w:ilvl="5" w:tplc="48417245" w:tentative="1">
      <w:start w:val="1"/>
      <w:numFmt w:val="lowerRoman"/>
      <w:lvlText w:val="%6."/>
      <w:lvlJc w:val="right"/>
      <w:pPr>
        <w:ind w:left="4320" w:hanging="180"/>
      </w:pPr>
    </w:lvl>
    <w:lvl w:ilvl="6" w:tplc="48417245" w:tentative="1">
      <w:start w:val="1"/>
      <w:numFmt w:val="decimal"/>
      <w:lvlText w:val="%7."/>
      <w:lvlJc w:val="left"/>
      <w:pPr>
        <w:ind w:left="5040" w:hanging="360"/>
      </w:pPr>
    </w:lvl>
    <w:lvl w:ilvl="7" w:tplc="48417245" w:tentative="1">
      <w:start w:val="1"/>
      <w:numFmt w:val="lowerLetter"/>
      <w:lvlText w:val="%8."/>
      <w:lvlJc w:val="left"/>
      <w:pPr>
        <w:ind w:left="5760" w:hanging="360"/>
      </w:pPr>
    </w:lvl>
    <w:lvl w:ilvl="8" w:tplc="48417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93602">
    <w:multiLevelType w:val="hybridMultilevel"/>
    <w:lvl w:ilvl="0" w:tplc="745962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6393602">
    <w:abstractNumId w:val="36393602"/>
  </w:num>
  <w:num w:numId="36393603">
    <w:abstractNumId w:val="3639360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