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Abmahnung - Aufbau und Inhalt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Sachverhalt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Pflichtverletzung muss sich aus der Schilderung des Sachverhalts erkennen lassen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Notieren der Punkte, die die Pflichtverletzung begründen (Verhalten, Auswirkungen, Ort/Datum, Namen)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Bewertung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Missbilligendes, vertragswidriges Verhalten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Vertragswidrigkeit liegt vor?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Verletzte Pflichten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Verletzte Pflichten aufzählen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Verstöße gegen schriftliche Vereinbarungen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Rechtsverordnung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Arbeitsvertrag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Betriebsvereinbarung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Arbeitsanweisung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Tarifvertrag usw.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Verstöße gegen mündliche Vereinbarungen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Aufforderung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Auffordern zu korrektem Verhalten/Handeln lt. Vertrag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 Drohung mit Arbeitsrechtlichen Konsequenzen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818095">
    <w:multiLevelType w:val="hybridMultilevel"/>
    <w:lvl w:ilvl="0" w:tplc="96955454">
      <w:start w:val="1"/>
      <w:numFmt w:val="decimal"/>
      <w:lvlText w:val="%1."/>
      <w:lvlJc w:val="left"/>
      <w:pPr>
        <w:ind w:left="720" w:hanging="360"/>
      </w:pPr>
    </w:lvl>
    <w:lvl w:ilvl="1" w:tplc="96955454" w:tentative="1">
      <w:start w:val="1"/>
      <w:numFmt w:val="lowerLetter"/>
      <w:lvlText w:val="%2."/>
      <w:lvlJc w:val="left"/>
      <w:pPr>
        <w:ind w:left="1440" w:hanging="360"/>
      </w:pPr>
    </w:lvl>
    <w:lvl w:ilvl="2" w:tplc="96955454" w:tentative="1">
      <w:start w:val="1"/>
      <w:numFmt w:val="lowerRoman"/>
      <w:lvlText w:val="%3."/>
      <w:lvlJc w:val="right"/>
      <w:pPr>
        <w:ind w:left="2160" w:hanging="180"/>
      </w:pPr>
    </w:lvl>
    <w:lvl w:ilvl="3" w:tplc="96955454" w:tentative="1">
      <w:start w:val="1"/>
      <w:numFmt w:val="decimal"/>
      <w:lvlText w:val="%4."/>
      <w:lvlJc w:val="left"/>
      <w:pPr>
        <w:ind w:left="2880" w:hanging="360"/>
      </w:pPr>
    </w:lvl>
    <w:lvl w:ilvl="4" w:tplc="96955454" w:tentative="1">
      <w:start w:val="1"/>
      <w:numFmt w:val="lowerLetter"/>
      <w:lvlText w:val="%5."/>
      <w:lvlJc w:val="left"/>
      <w:pPr>
        <w:ind w:left="3600" w:hanging="360"/>
      </w:pPr>
    </w:lvl>
    <w:lvl w:ilvl="5" w:tplc="96955454" w:tentative="1">
      <w:start w:val="1"/>
      <w:numFmt w:val="lowerRoman"/>
      <w:lvlText w:val="%6."/>
      <w:lvlJc w:val="right"/>
      <w:pPr>
        <w:ind w:left="4320" w:hanging="180"/>
      </w:pPr>
    </w:lvl>
    <w:lvl w:ilvl="6" w:tplc="96955454" w:tentative="1">
      <w:start w:val="1"/>
      <w:numFmt w:val="decimal"/>
      <w:lvlText w:val="%7."/>
      <w:lvlJc w:val="left"/>
      <w:pPr>
        <w:ind w:left="5040" w:hanging="360"/>
      </w:pPr>
    </w:lvl>
    <w:lvl w:ilvl="7" w:tplc="96955454" w:tentative="1">
      <w:start w:val="1"/>
      <w:numFmt w:val="lowerLetter"/>
      <w:lvlText w:val="%8."/>
      <w:lvlJc w:val="left"/>
      <w:pPr>
        <w:ind w:left="5760" w:hanging="360"/>
      </w:pPr>
    </w:lvl>
    <w:lvl w:ilvl="8" w:tplc="96955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18094">
    <w:multiLevelType w:val="hybridMultilevel"/>
    <w:lvl w:ilvl="0" w:tplc="55425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818094">
    <w:abstractNumId w:val="38818094"/>
  </w:num>
  <w:num w:numId="38818095">
    <w:abstractNumId w:val="388180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