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Abmahnung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Sachverhalte sind korrekt dargestellt, allerdings falsch bewertet worden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Sachverhalt wird falsch bzw. unvollständig dargestellt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Sachverhalte werden falsch behauptet. Eine teilweise unzutreffende Behauptung ist ausreichend, um die Abmahnung zurückzuziehen. Allerdings kann der Arbeitgeber eine erneute richtige Abmahnung erteilen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Inhalt verstößt gegen den Gleichheitsgrundsatz, d.h. gegen ein höherrangiges Recht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Wiederholung des in der Abmahnung gerügten Verhaltens ist objektiv ausgeschlossen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Gegenstand der Abmahnung ist ein derart geringfügiges Fehlverhalten, das den Ausspruch einer Abmahnung als unverhältnismäßig erscheinen lässt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Zeitspanne zwischen Ausspruch und Erteilung der Abmahnung ist zu groß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Abmahnung enthält entwürdigende Wendungen gegen den Arbeitnehmer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bewertet ein bisher problemloses Verhalten plötzlich als falsch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400186">
    <w:multiLevelType w:val="hybridMultilevel"/>
    <w:lvl w:ilvl="0" w:tplc="89103636">
      <w:start w:val="1"/>
      <w:numFmt w:val="decimal"/>
      <w:lvlText w:val="%1."/>
      <w:lvlJc w:val="left"/>
      <w:pPr>
        <w:ind w:left="720" w:hanging="360"/>
      </w:pPr>
    </w:lvl>
    <w:lvl w:ilvl="1" w:tplc="89103636" w:tentative="1">
      <w:start w:val="1"/>
      <w:numFmt w:val="lowerLetter"/>
      <w:lvlText w:val="%2."/>
      <w:lvlJc w:val="left"/>
      <w:pPr>
        <w:ind w:left="1440" w:hanging="360"/>
      </w:pPr>
    </w:lvl>
    <w:lvl w:ilvl="2" w:tplc="89103636" w:tentative="1">
      <w:start w:val="1"/>
      <w:numFmt w:val="lowerRoman"/>
      <w:lvlText w:val="%3."/>
      <w:lvlJc w:val="right"/>
      <w:pPr>
        <w:ind w:left="2160" w:hanging="180"/>
      </w:pPr>
    </w:lvl>
    <w:lvl w:ilvl="3" w:tplc="89103636" w:tentative="1">
      <w:start w:val="1"/>
      <w:numFmt w:val="decimal"/>
      <w:lvlText w:val="%4."/>
      <w:lvlJc w:val="left"/>
      <w:pPr>
        <w:ind w:left="2880" w:hanging="360"/>
      </w:pPr>
    </w:lvl>
    <w:lvl w:ilvl="4" w:tplc="89103636" w:tentative="1">
      <w:start w:val="1"/>
      <w:numFmt w:val="lowerLetter"/>
      <w:lvlText w:val="%5."/>
      <w:lvlJc w:val="left"/>
      <w:pPr>
        <w:ind w:left="3600" w:hanging="360"/>
      </w:pPr>
    </w:lvl>
    <w:lvl w:ilvl="5" w:tplc="89103636" w:tentative="1">
      <w:start w:val="1"/>
      <w:numFmt w:val="lowerRoman"/>
      <w:lvlText w:val="%6."/>
      <w:lvlJc w:val="right"/>
      <w:pPr>
        <w:ind w:left="4320" w:hanging="180"/>
      </w:pPr>
    </w:lvl>
    <w:lvl w:ilvl="6" w:tplc="89103636" w:tentative="1">
      <w:start w:val="1"/>
      <w:numFmt w:val="decimal"/>
      <w:lvlText w:val="%7."/>
      <w:lvlJc w:val="left"/>
      <w:pPr>
        <w:ind w:left="5040" w:hanging="360"/>
      </w:pPr>
    </w:lvl>
    <w:lvl w:ilvl="7" w:tplc="89103636" w:tentative="1">
      <w:start w:val="1"/>
      <w:numFmt w:val="lowerLetter"/>
      <w:lvlText w:val="%8."/>
      <w:lvlJc w:val="left"/>
      <w:pPr>
        <w:ind w:left="5760" w:hanging="360"/>
      </w:pPr>
    </w:lvl>
    <w:lvl w:ilvl="8" w:tplc="89103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00185">
    <w:multiLevelType w:val="hybridMultilevel"/>
    <w:lvl w:ilvl="0" w:tplc="87820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9400185">
    <w:abstractNumId w:val="79400185"/>
  </w:num>
  <w:num w:numId="79400186">
    <w:abstractNumId w:val="794001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