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Leiharbeitnehmer - Mitbestimmungsrechte der Betriebsräte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Vertretung der Leiharbeitnehmer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Sowohl durch den Betriebsrat des Verleihers, als auch durch den Betriebsrat des Entleihers.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Wahl der Betriebsräte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Verleihers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Aktives Wahlrecht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Passives Wahlrecht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Entleihers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Aktives Wahlrecht wenn Einsatz länger als 3 Monate (§ 7 Abs. 2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passives Wahlrecht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Zahl der (freizustellenden) Betriebsratsmitglieder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Verleihers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Leiharbeitnehmer zählen mit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Entleihers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Leiharbeitnehmer zählen mit (BAG vom 02.08.2017 – 7 ABR 51/15)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Einsichtnahme in Vertragsunterlagen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Verleihers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Einsichtnahme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Allgemeine Aufgabe gemäß § 80 Abs. 1 BetrVG: Überprüfung der Einhaltung von Gesetzen etc.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Arbeitsverträge zwischen Verleiher und Leiharbeitnehmern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Entleihers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Einsichtnahme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Allgemeine Aufgabe gemäß § 80 Abs. 1 BetrVG: Überprüfung der Einhaltung von Gesetzen etc.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Gemäß § 14 Abs. 3 Satz 2 AÜG: Anspruch auf Vorlage des Arbeitnehmerüberlassungs-vertrags zwischen Entleiher und Verleiher, insbesondere schriftliche Verleiherlaubnis gemäß § 12 Abs. 1 Satz 2 AÜG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Einsatz von Leiharbeitnehmern in anderen Firmen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Verleihers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Mitbestimmungsrecht gemäß § 99 Abs. 1 BetrVG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(Keine Versetzung, da wechselnde Beschäftigung Inhalt des Arbeitsvertrags, § 95 Abs. 3 Satz 2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Entleihers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Mitbestimmungsrecht gemäß § 99 Abs. 1 BetrVG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(keine Einstellung)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Übernahme von Leiharbeitnehmern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Verleihers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 Mitbestimmungsrecht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Betrieb des Entleihers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Mitbestimmungsrecht gemäß § 99 Abs. 1 BetrVG, § 14 Abs. 3 AÜG (Einstellung)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Zustimmungsverweigerung gemäß § 99 Abs. 2 BetrVG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Insbesondere Nr. 1: Verstoß gegen das Arbeitnehmerüberlassungsgesetz (z.B. gesetzeswidrige Vergütungsvereinbarung)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Zustimmungsverweigerung bei Einsatz auf Dauerarbeits-plätzen (ununterbrochener Einsatz bei demselben Ent-leiher) nur wenn Übernahme selbst gegen Gesetz verstößt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Mitbestimmungsrecht bei sonstigen Einstellungen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Tätigkeit von Arbeitnehmern im Rahmen von Dienst- und Werkverträgen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Voraussetzung: Eingliederung im Betrieb (Übergang des Weisungsrechts auf Auftraggeber)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  <w:u w:val="single"/>
              </w:rPr>
              <w:t xml:space="preserve">Indizien: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 müssen Anordnungen des Auftraggebers folgen.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Ihnen wird der konkrete Arbeitsort vom Auftraggeber zugewiesen.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 sind an die Arbeitszeiten des Auftraggebers gebunden.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 müssen ihre Arbeitsunfähigkeit dem Auftraggeber melden.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Sie verrichten dieselben Arbeiten wie die Arbeitnehmer des Personals.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handelt sich um regelmäßige Wartung- und Reinigungsarbeiten, die vom Betriebszweck nicht zu trennen sind.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fehlen eigene Produktionsmittel und eigenes Know-how.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Eingruppierung von Leiharbeitnehmern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Gleichbehandlungsgrundsatz: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Eingruppierung wie andere Arbeitnehmer im Entleiherbetrieb für die Dauer der Überlassung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Ausnahme: Tarifvertrag lässt geringere Vergütung zu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Eingruppierung ist von Entleiher (Arbeitgeber) vorzunehmen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Zustimmung des Betriebsrats des Entleihers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 der Betriebsräte in sozialen Angelegenheiten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Mitbestimmungsrecht des Betriebsrats des Verleihers z.B. bzgl.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Gewährung von Unterstützungen, Vorschüssen und Darlehen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Zeit, Ort und Art der Auszahlung der Arbeitsentgelte (§ 87 Abs. 1 Nr. 4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Aufstellung von allgemeinen Urlaubsgrundsätzen und des Urlaubsplans sowie der zeitlichen Lage des Urlaubs (§ 87 Abs. 1 Nr. 5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Fragen der betrieblichen Lohngestaltung (§ 87 Abs., 1 Nr. 10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Mitbestimmungsrecht des Betriebsrats des Entleihers z.B. bzgl.</w:t>
            </w:r>
          </w:p>
          <w:p>
            <w:pPr>
              <w:keepLines w:val="on"/>
              <w:widowControl w:val="on"/>
              <w:pBdr/>
              <w:spacing w:before="0" w:after="0" w:line="240" w:lineRule="auto"/>
              <w:ind w:left="600" w:right="0"/>
              <w:jc w:val="left"/>
              <w:textAlignment w:val="center"/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Fragen der Ordnung des Betriebs und des Verhaltens der Beschäftigten (§ 87 Abs. 1 Nr. 1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 und Ende der täglichen Arbeitszeit und der Pausen sowie die Verteilung der Arbeitszeit auf die einzelnen Wochentage (§ 87 Abs. 1 Nr. 2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Achtung: Mitbestimmungsrecht des Betriebsrats des Verleihers, wenn dieser Mehrarbeit anordnet, z.B. Entsendung in einen Betrieb, in dem länger gearbeitet werden soll als in Leiharbeitsvertrag vereinbart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Einführung und Anwendung von technischen Einrichtungen (§ 87 Abs. 1 Nr. 6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Regelungen über die Verhütung von Arbeitsunfällen und Berufskrankheiten sowie über den Gesundheitsschutz (§ 87 Abs. 1 Nr. 7 BetrVG)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Grundsätze des betrieblichen Vorschlagwesens (§ 87 Abs. 1 Nr. 12 BetrVG)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522190">
    <w:multiLevelType w:val="hybridMultilevel"/>
    <w:lvl w:ilvl="0" w:tplc="35188769">
      <w:start w:val="1"/>
      <w:numFmt w:val="decimal"/>
      <w:lvlText w:val="%1."/>
      <w:lvlJc w:val="left"/>
      <w:pPr>
        <w:ind w:left="720" w:hanging="360"/>
      </w:pPr>
    </w:lvl>
    <w:lvl w:ilvl="1" w:tplc="35188769" w:tentative="1">
      <w:start w:val="1"/>
      <w:numFmt w:val="lowerLetter"/>
      <w:lvlText w:val="%2."/>
      <w:lvlJc w:val="left"/>
      <w:pPr>
        <w:ind w:left="1440" w:hanging="360"/>
      </w:pPr>
    </w:lvl>
    <w:lvl w:ilvl="2" w:tplc="35188769" w:tentative="1">
      <w:start w:val="1"/>
      <w:numFmt w:val="lowerRoman"/>
      <w:lvlText w:val="%3."/>
      <w:lvlJc w:val="right"/>
      <w:pPr>
        <w:ind w:left="2160" w:hanging="180"/>
      </w:pPr>
    </w:lvl>
    <w:lvl w:ilvl="3" w:tplc="35188769" w:tentative="1">
      <w:start w:val="1"/>
      <w:numFmt w:val="decimal"/>
      <w:lvlText w:val="%4."/>
      <w:lvlJc w:val="left"/>
      <w:pPr>
        <w:ind w:left="2880" w:hanging="360"/>
      </w:pPr>
    </w:lvl>
    <w:lvl w:ilvl="4" w:tplc="35188769" w:tentative="1">
      <w:start w:val="1"/>
      <w:numFmt w:val="lowerLetter"/>
      <w:lvlText w:val="%5."/>
      <w:lvlJc w:val="left"/>
      <w:pPr>
        <w:ind w:left="3600" w:hanging="360"/>
      </w:pPr>
    </w:lvl>
    <w:lvl w:ilvl="5" w:tplc="35188769" w:tentative="1">
      <w:start w:val="1"/>
      <w:numFmt w:val="lowerRoman"/>
      <w:lvlText w:val="%6."/>
      <w:lvlJc w:val="right"/>
      <w:pPr>
        <w:ind w:left="4320" w:hanging="180"/>
      </w:pPr>
    </w:lvl>
    <w:lvl w:ilvl="6" w:tplc="35188769" w:tentative="1">
      <w:start w:val="1"/>
      <w:numFmt w:val="decimal"/>
      <w:lvlText w:val="%7."/>
      <w:lvlJc w:val="left"/>
      <w:pPr>
        <w:ind w:left="5040" w:hanging="360"/>
      </w:pPr>
    </w:lvl>
    <w:lvl w:ilvl="7" w:tplc="35188769" w:tentative="1">
      <w:start w:val="1"/>
      <w:numFmt w:val="lowerLetter"/>
      <w:lvlText w:val="%8."/>
      <w:lvlJc w:val="left"/>
      <w:pPr>
        <w:ind w:left="5760" w:hanging="360"/>
      </w:pPr>
    </w:lvl>
    <w:lvl w:ilvl="8" w:tplc="351887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22189">
    <w:multiLevelType w:val="hybridMultilevel"/>
    <w:lvl w:ilvl="0" w:tplc="35626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522189">
    <w:abstractNumId w:val="91522189"/>
  </w:num>
  <w:num w:numId="91522190">
    <w:abstractNumId w:val="915221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