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Betriebsaufspaltung / Unternehmensteilung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Umstrukturierung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erfolgt die Durchführung der Umstrukturierung?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Einzelrechtsnachfolge/Gesamtrechtsnachfolge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Gründung neuer Gesellschaften, Rechtsform?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Was passiert mit dem bisherigen Unternehmen?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Verschmelzung oder Spaltung lt. Umwandlungsgesetz, Verschmelzungs- bzw. Spaltzugs- und Übernahmevertrag vorlegen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Folgen entstehen für die Mitarbeiter nach § 5 Abs. 1 Nr. 9 bzw. § 126 Abs. 1 Nr. 11 bei Verschmelzung bzw. Spaltung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Kopien der Verträge und Vertragsentwürfe vorlegen, sowie Mitteilung über Inhalt mündlicher Absprachen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Änderungen im HR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Wurden bzw. werden Änderungen im Handelsregister vorgenommen? Wenn ja welche?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Ziel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Ziele verfolgen die neuen Gesellschaften für die Zukunft (Unternehmens- und Betriebszweck)?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Marktverhalten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Bestimmen Verträge zwischen den Gesellschaften das Marktverhalten?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Präsentation der Gesellschaften in der Öffentlichkeit einheitlich und koordiniert? (Firmenlogos, Briefköpfe…)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Dauer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viel Zeit wird die Umstrukturierung in Anspruch nehmen? Gibt es einen genauen Terminplan?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Voruntersuchung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von der Unternehmensleitung Voruntersuchungen in Bezug auf die Umstrukturierung vorgesehen? Wenn ja, wo, wie (Fragen) und durch wen?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Erforderlichkeit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vorgesehenen Maßnahmen überhaupt erforderlich, z.B. durch welche wirtschaftlichen Notwendigkeiten?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Alternativen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alternativen in Erwägung gezogen worden? Wieso wurden diese nicht in die Tat umgesetzt?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Liquidität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welchen finanziellen Mitteln werden die Unternehmen ausgestattet sein? Wird es Folgen auf Eigentumsverhältnisse geben?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ist wie an welcher Gesellschaft beteiligt?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Welcher Gesellschaft werden welche Betriebsmittel (Maschinenpark, Patente, Gebäude, Grundstücke usw.) gehören?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Unterbringung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werden die Unternehmen räumlich untergebracht?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Leistung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Leistungsstruktur der Gesellschaften, auch personell gesehen?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Folgen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weiteren Folgen entstehen durch die Umstrukturierung auf die Arbeits- und Betriebsorganisation?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Abteilungen arbeiten in welchen Gesellschaften? (Übersicht bereitstellen)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übernimmt die Aufgaben der Personalleitung in den neuen Unternehmen? (Gemeinsame Leitung im sozialen Bereich und personellen Bereich geplant?)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es gemeinsame Urlaubspläne, gemeinsame Wahrnehmung von Ausbildungsaufgaben und Mitarbeiteraustausch geben?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Folgen wird es für Arbeitsplätze und Arbeitsabläufe geben? (Änderung von Arbeitsbedingungen?)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Beziehung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Beziehungen zwischen den Gesellschaften wird es technisch und organisatorisch geben?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Gemeinsame Nutzung von Einrichtungen, Betriebsmitteln?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Einheitliche Buchhaltung?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Trennung/Aufteilung der EDV-Abteilung? Bei keiner Trennung: wie werden personenbezogene Daten gegen den Zugriff von anderen Unternehmen geschützt?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Sicherheitskräfte, Datenschutzbeauftragte für gesamten Bereich oder getrennt?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Auswirkungen personell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es personelle Auswirkungen geben? Ausweitung/Abbau von Personal bzgl. der Umstrukturierung? Wenn ja wo?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Versetzungen/Kündigungen vorgesehen? Wenn ja wo?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Lohneinkommen verändert? Wenn ja wo?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und wie viele Mitarbeiter sollen wo beschäftigt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werden die Mitarbeiter verteilt? Rechtlich?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Bekommen die Mitarbeiter bei einer evtl. Kündigung einen freien Arbeitsplatz in einer anderen Gesellschaft angeboten?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Gleichbehandlung der Mitarbeiter zwischen den Gesellschaften gegeben?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Tarifverträge Betriebsverein- barungen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Bleiben Tarifverträge und Betriebsvereinbarungen weiterhin als kollektivrechtliche und nicht nur als Arbeitsvertragliche Bestimmungen bestehen?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Mitgliedschaft in einem neuen Arbeitgeberverband? Wenn ja wo?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Auswirkungen auf die betriebliche Altersversorgung? Wenn ja welche?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Absicherung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eine materielle Absicherung für Mitarbeiter aus Gesellschaften, die schlechter ausgestattet sind, vorgesehen?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Gegenseitige Einstandspflicht zwischen den Gesellschaften?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Auswirkungen auf Betriebsrat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es Auswirkungen auf den Betriebsrat/GesamtBetriebsrat/Konzernbetriebsrat/Aufsichtsrat geben?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798730">
    <w:multiLevelType w:val="hybridMultilevel"/>
    <w:lvl w:ilvl="0" w:tplc="94780447">
      <w:start w:val="1"/>
      <w:numFmt w:val="decimal"/>
      <w:lvlText w:val="%1."/>
      <w:lvlJc w:val="left"/>
      <w:pPr>
        <w:ind w:left="720" w:hanging="360"/>
      </w:pPr>
    </w:lvl>
    <w:lvl w:ilvl="1" w:tplc="94780447" w:tentative="1">
      <w:start w:val="1"/>
      <w:numFmt w:val="lowerLetter"/>
      <w:lvlText w:val="%2."/>
      <w:lvlJc w:val="left"/>
      <w:pPr>
        <w:ind w:left="1440" w:hanging="360"/>
      </w:pPr>
    </w:lvl>
    <w:lvl w:ilvl="2" w:tplc="94780447" w:tentative="1">
      <w:start w:val="1"/>
      <w:numFmt w:val="lowerRoman"/>
      <w:lvlText w:val="%3."/>
      <w:lvlJc w:val="right"/>
      <w:pPr>
        <w:ind w:left="2160" w:hanging="180"/>
      </w:pPr>
    </w:lvl>
    <w:lvl w:ilvl="3" w:tplc="94780447" w:tentative="1">
      <w:start w:val="1"/>
      <w:numFmt w:val="decimal"/>
      <w:lvlText w:val="%4."/>
      <w:lvlJc w:val="left"/>
      <w:pPr>
        <w:ind w:left="2880" w:hanging="360"/>
      </w:pPr>
    </w:lvl>
    <w:lvl w:ilvl="4" w:tplc="94780447" w:tentative="1">
      <w:start w:val="1"/>
      <w:numFmt w:val="lowerLetter"/>
      <w:lvlText w:val="%5."/>
      <w:lvlJc w:val="left"/>
      <w:pPr>
        <w:ind w:left="3600" w:hanging="360"/>
      </w:pPr>
    </w:lvl>
    <w:lvl w:ilvl="5" w:tplc="94780447" w:tentative="1">
      <w:start w:val="1"/>
      <w:numFmt w:val="lowerRoman"/>
      <w:lvlText w:val="%6."/>
      <w:lvlJc w:val="right"/>
      <w:pPr>
        <w:ind w:left="4320" w:hanging="180"/>
      </w:pPr>
    </w:lvl>
    <w:lvl w:ilvl="6" w:tplc="94780447" w:tentative="1">
      <w:start w:val="1"/>
      <w:numFmt w:val="decimal"/>
      <w:lvlText w:val="%7."/>
      <w:lvlJc w:val="left"/>
      <w:pPr>
        <w:ind w:left="5040" w:hanging="360"/>
      </w:pPr>
    </w:lvl>
    <w:lvl w:ilvl="7" w:tplc="94780447" w:tentative="1">
      <w:start w:val="1"/>
      <w:numFmt w:val="lowerLetter"/>
      <w:lvlText w:val="%8."/>
      <w:lvlJc w:val="left"/>
      <w:pPr>
        <w:ind w:left="5760" w:hanging="360"/>
      </w:pPr>
    </w:lvl>
    <w:lvl w:ilvl="8" w:tplc="947804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98729">
    <w:multiLevelType w:val="hybridMultilevel"/>
    <w:lvl w:ilvl="0" w:tplc="927295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798729">
    <w:abstractNumId w:val="58798729"/>
  </w:num>
  <w:num w:numId="58798730">
    <w:abstractNumId w:val="587987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