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Vorbereitung einer Betriebsversammlung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Termin festlegen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Setzen Sie ein Datum und eine Uhrzeit nach Vereinbarung mit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Ihrem Arbeitgeber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Ihren Betriebsratskollegen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sowie ggf. Referenten, Gewerkschaftsvertretern und übrigen Arbeitnehmervertretungen fest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Ort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Wählen Sie einen passenden Raum für Ihre Betriebsversammlung unter folgenden Voraussetzungen: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Raumgröße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Verfügbarkeit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Ausstattung (Beamer, Flipchart, Bestuhlung usw.)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Reservieren Sie den Raum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Arbeitgeber informieren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Teilen Sie Ihrem Arbeitgeber den Ort und den genauen Termin mit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Ihr Arbeitgeber ist dazu verpflichtet, dass alle Mitarbeiter die Möglichkeit haben, daran teilnehmen zu können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Tagesordnung bestimmen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Legen Sie eine Tagesordnung fest (die Reihenfolge ist, je nach Themengebiet, unterschiedlich)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Tätigkeitsbericht des BR, der JAV, SBV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Bericht des Arbeitgebers (jährlich mind. einmal)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spezieller Themenvortrag, z.B. durch Gewerkschaftsvertreter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Tätigkeitsbericht erstellen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Vorbesprechung auf Betriebsratssitzung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Erstellen Sie eine Themenliste und setzten Sie inhaltliche Schwerpunkte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Bestimmen Sie eine Reihenfolge und legen einen zeitlichen Rahmen fest (ca. 30-45 Minuten)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Stimmen Sie die Themen mit den übrigen Arbeitnehmervertretungen ab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und Inhalt der Darstellung bestimmen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Gliedern der Tätigkeitsbereiche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Belegschaft über aktuelle Angelegenheiten informieren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Vorschau auf das nächste Quartal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Aufgabenverteilung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Verantwortlichen festlegen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 wann muss die Aufgabe erledigt sein?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Form der Vorlagen klären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Schlussfassung des Tätigkeitsberichts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Beratung und Beschluss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trägt was vor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Bericht des Arbeitgebers?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Sofern der Inhalt bekannt ist, sollten Sie die Fragen zum Berichten ausarbeiten und die Position des BR bestimmen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Absprache mit AN-Vertretungen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Inhalte und Zielrichtung der Beiträge klären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und Zeitpunkt festsetzen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Schwerpunktthema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Inhalte, Sinn und Zweck mit dem Referenten besprechen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und Zeitpunkt festsetzen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Verteilung der Einladungen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Einladung mit Tagesordnung erstellen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Aushang an geeigneter Stelle, Intranet, E-Mail…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Versand der Einladungen an Arbeitgeber, Gewerkschaft, externe Referenten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623202">
    <w:multiLevelType w:val="hybridMultilevel"/>
    <w:lvl w:ilvl="0" w:tplc="91612823">
      <w:start w:val="1"/>
      <w:numFmt w:val="decimal"/>
      <w:lvlText w:val="%1."/>
      <w:lvlJc w:val="left"/>
      <w:pPr>
        <w:ind w:left="720" w:hanging="360"/>
      </w:pPr>
    </w:lvl>
    <w:lvl w:ilvl="1" w:tplc="91612823" w:tentative="1">
      <w:start w:val="1"/>
      <w:numFmt w:val="lowerLetter"/>
      <w:lvlText w:val="%2."/>
      <w:lvlJc w:val="left"/>
      <w:pPr>
        <w:ind w:left="1440" w:hanging="360"/>
      </w:pPr>
    </w:lvl>
    <w:lvl w:ilvl="2" w:tplc="91612823" w:tentative="1">
      <w:start w:val="1"/>
      <w:numFmt w:val="lowerRoman"/>
      <w:lvlText w:val="%3."/>
      <w:lvlJc w:val="right"/>
      <w:pPr>
        <w:ind w:left="2160" w:hanging="180"/>
      </w:pPr>
    </w:lvl>
    <w:lvl w:ilvl="3" w:tplc="91612823" w:tentative="1">
      <w:start w:val="1"/>
      <w:numFmt w:val="decimal"/>
      <w:lvlText w:val="%4."/>
      <w:lvlJc w:val="left"/>
      <w:pPr>
        <w:ind w:left="2880" w:hanging="360"/>
      </w:pPr>
    </w:lvl>
    <w:lvl w:ilvl="4" w:tplc="91612823" w:tentative="1">
      <w:start w:val="1"/>
      <w:numFmt w:val="lowerLetter"/>
      <w:lvlText w:val="%5."/>
      <w:lvlJc w:val="left"/>
      <w:pPr>
        <w:ind w:left="3600" w:hanging="360"/>
      </w:pPr>
    </w:lvl>
    <w:lvl w:ilvl="5" w:tplc="91612823" w:tentative="1">
      <w:start w:val="1"/>
      <w:numFmt w:val="lowerRoman"/>
      <w:lvlText w:val="%6."/>
      <w:lvlJc w:val="right"/>
      <w:pPr>
        <w:ind w:left="4320" w:hanging="180"/>
      </w:pPr>
    </w:lvl>
    <w:lvl w:ilvl="6" w:tplc="91612823" w:tentative="1">
      <w:start w:val="1"/>
      <w:numFmt w:val="decimal"/>
      <w:lvlText w:val="%7."/>
      <w:lvlJc w:val="left"/>
      <w:pPr>
        <w:ind w:left="5040" w:hanging="360"/>
      </w:pPr>
    </w:lvl>
    <w:lvl w:ilvl="7" w:tplc="91612823" w:tentative="1">
      <w:start w:val="1"/>
      <w:numFmt w:val="lowerLetter"/>
      <w:lvlText w:val="%8."/>
      <w:lvlJc w:val="left"/>
      <w:pPr>
        <w:ind w:left="5760" w:hanging="360"/>
      </w:pPr>
    </w:lvl>
    <w:lvl w:ilvl="8" w:tplc="916128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23201">
    <w:multiLevelType w:val="hybridMultilevel"/>
    <w:lvl w:ilvl="0" w:tplc="814596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623201">
    <w:abstractNumId w:val="85623201"/>
  </w:num>
  <w:num w:numId="85623202">
    <w:abstractNumId w:val="856232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