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Überstunden - Vorgehensweise des Betriebsrats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Position des Betriebsrats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Besprechung in der Betriebsratssitzung, ob die Überstunden anerkennt werden und ob der Umfang verkleinert werden soll?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Meinung haben die Beschäftigten und wie ist die aktuelle Situation im Unternehmen?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Situation im Unternehmen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macht wo wie viele Überstunden?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Notwendige Überstunden? Wo fallen regelmäßige Überstunden an?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viel neue Arbeitsplätze würde es geben, wenn die Überstunden entfallen würden?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Personelle Situation im Unternehmen der vorherigen Monate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Entwicklung der Arbeitnehmeranzahl (Leiharbeitnehmer, Auszubildende, befristete Arbeitsverhältnisse, Kündigungen)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Steigerung/Minderung der Arbeitsunfälle, des Krankenstandes?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steht das Unternehmen wirtschaftlich da?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Reaktion der Mitarbeiter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Lehnen die Mitarbeiter Überstunden ab oder nicht?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Gründe für die Ablehnung können sein: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Arbeitslosen können eingestellt werden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Befristet Beschäftigte/Azubis können nicht übernommen werden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Gesundheitsgefährdung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Weniger Zeit für die Familie, eigene Freizeit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Gegenargumente: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Angst vor Beeinträchtigungen bei Ablehnung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Vergütung steigt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Vorteil für Arbeitgeber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Für den Arbeitgeber sind Überstunden ein Vorteil, weil dadurch weniger Personal eingestellt werden muss und der Arbeitgeber flexibler bei Aufträgen ist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Forderungen setzen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Vermeidbare Überstunden müssen durch Übernahme von Azubis oder befristet Beschäftigten, Neueinstellungen oder den Einsatz von Leiharbeitnehmer abgebaut werden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erforderlichen Überstunden sind einzuschränken. Der Betriebsrat kann dem nur zustimmen, wenn er rechtzeitig informiert wird, ein Freizeitausgleich erfolgt, eine neutrale Personalplanung betrieben wird oder eine Betriebsvereinbarung abgeschlossen wird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Durchsetzung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Verhandeln Sie mit Ihrem Arbeitgeber und schalten GGf. einen Rechtsanwalt oder eine Gewerkschaft ein und mobilisieren Sie Ihre Belegschaft in Form einer Betriebsversammlung zum Thema Überstunden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950980">
    <w:multiLevelType w:val="hybridMultilevel"/>
    <w:lvl w:ilvl="0" w:tplc="31678109">
      <w:start w:val="1"/>
      <w:numFmt w:val="decimal"/>
      <w:lvlText w:val="%1."/>
      <w:lvlJc w:val="left"/>
      <w:pPr>
        <w:ind w:left="720" w:hanging="360"/>
      </w:pPr>
    </w:lvl>
    <w:lvl w:ilvl="1" w:tplc="31678109" w:tentative="1">
      <w:start w:val="1"/>
      <w:numFmt w:val="lowerLetter"/>
      <w:lvlText w:val="%2."/>
      <w:lvlJc w:val="left"/>
      <w:pPr>
        <w:ind w:left="1440" w:hanging="360"/>
      </w:pPr>
    </w:lvl>
    <w:lvl w:ilvl="2" w:tplc="31678109" w:tentative="1">
      <w:start w:val="1"/>
      <w:numFmt w:val="lowerRoman"/>
      <w:lvlText w:val="%3."/>
      <w:lvlJc w:val="right"/>
      <w:pPr>
        <w:ind w:left="2160" w:hanging="180"/>
      </w:pPr>
    </w:lvl>
    <w:lvl w:ilvl="3" w:tplc="31678109" w:tentative="1">
      <w:start w:val="1"/>
      <w:numFmt w:val="decimal"/>
      <w:lvlText w:val="%4."/>
      <w:lvlJc w:val="left"/>
      <w:pPr>
        <w:ind w:left="2880" w:hanging="360"/>
      </w:pPr>
    </w:lvl>
    <w:lvl w:ilvl="4" w:tplc="31678109" w:tentative="1">
      <w:start w:val="1"/>
      <w:numFmt w:val="lowerLetter"/>
      <w:lvlText w:val="%5."/>
      <w:lvlJc w:val="left"/>
      <w:pPr>
        <w:ind w:left="3600" w:hanging="360"/>
      </w:pPr>
    </w:lvl>
    <w:lvl w:ilvl="5" w:tplc="31678109" w:tentative="1">
      <w:start w:val="1"/>
      <w:numFmt w:val="lowerRoman"/>
      <w:lvlText w:val="%6."/>
      <w:lvlJc w:val="right"/>
      <w:pPr>
        <w:ind w:left="4320" w:hanging="180"/>
      </w:pPr>
    </w:lvl>
    <w:lvl w:ilvl="6" w:tplc="31678109" w:tentative="1">
      <w:start w:val="1"/>
      <w:numFmt w:val="decimal"/>
      <w:lvlText w:val="%7."/>
      <w:lvlJc w:val="left"/>
      <w:pPr>
        <w:ind w:left="5040" w:hanging="360"/>
      </w:pPr>
    </w:lvl>
    <w:lvl w:ilvl="7" w:tplc="31678109" w:tentative="1">
      <w:start w:val="1"/>
      <w:numFmt w:val="lowerLetter"/>
      <w:lvlText w:val="%8."/>
      <w:lvlJc w:val="left"/>
      <w:pPr>
        <w:ind w:left="5760" w:hanging="360"/>
      </w:pPr>
    </w:lvl>
    <w:lvl w:ilvl="8" w:tplc="316781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950979">
    <w:multiLevelType w:val="hybridMultilevel"/>
    <w:lvl w:ilvl="0" w:tplc="890237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950979">
    <w:abstractNumId w:val="70950979"/>
  </w:num>
  <w:num w:numId="70950980">
    <w:abstractNumId w:val="7095098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