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Teilzeitarbeit - Probleme erkennen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sind Teilzeitkräfte qualifiziert?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Frauen und Männer arbeiten in Teilzeit?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Teilzeitkräfte gibt es im Unternehmen? (Name, Abteilung, wöchentliche Arbeitszeit und deren Aufteilung auf eine Woche)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Mitarbeiter haben ihre Arbeitszeit verlängert? (§ 9 TzBfG)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welchen Arbeitsplätzen gibt es welche Formen von Teilzeitarbeit? (Kapovaz, Job-Sharing)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Mitarbeiter sind von Vollzeit in Teilzeit gewechselt? (§ 8 TzBfG)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Benachteiligung von Teilzeitkräften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Erhalten Teilzeitkräfte weniger Lohn wie Vollzeitkräfte, obwohl sie die gleiche Arbeit leisten?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Haben Teilzeitkräfte die gleichen Aufstiegsmöglichkeiten wie Vollzeitkräfte?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Erhalten Teilzeitkräfte die gleiche Höhe an Sonderzuwendungen wie Vollzeitkräfte?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Überstunden geleistet? Wie hoch sind diese? Wie erfolgt ein Ausgleich von Überstunden (zusätzliche Bezahlung, Freizeitausgleich)?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Nehmen Teilzeitkräfte an betrieblichen Maßnahmen zur Weiterbildung teil?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Mitarbeiter haben ihre Arbeitszeit aufgrund von Elternzeit reduziert? (§ 15 Abs. 4 Nr. 7 BerzGG)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wird die Teilzeitarbeit durch den Arbeitgeber gefördert?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Angebote über Teilzeit für Mitarbeiter von Familien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Information im Unternehmen über freie Teilzeitstellen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Stellenausschreibungen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Information im Unternehmen über geplante Teilzeitstellen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092712">
    <w:multiLevelType w:val="hybridMultilevel"/>
    <w:lvl w:ilvl="0" w:tplc="62971905">
      <w:start w:val="1"/>
      <w:numFmt w:val="decimal"/>
      <w:lvlText w:val="%1."/>
      <w:lvlJc w:val="left"/>
      <w:pPr>
        <w:ind w:left="720" w:hanging="360"/>
      </w:pPr>
    </w:lvl>
    <w:lvl w:ilvl="1" w:tplc="62971905" w:tentative="1">
      <w:start w:val="1"/>
      <w:numFmt w:val="lowerLetter"/>
      <w:lvlText w:val="%2."/>
      <w:lvlJc w:val="left"/>
      <w:pPr>
        <w:ind w:left="1440" w:hanging="360"/>
      </w:pPr>
    </w:lvl>
    <w:lvl w:ilvl="2" w:tplc="62971905" w:tentative="1">
      <w:start w:val="1"/>
      <w:numFmt w:val="lowerRoman"/>
      <w:lvlText w:val="%3."/>
      <w:lvlJc w:val="right"/>
      <w:pPr>
        <w:ind w:left="2160" w:hanging="180"/>
      </w:pPr>
    </w:lvl>
    <w:lvl w:ilvl="3" w:tplc="62971905" w:tentative="1">
      <w:start w:val="1"/>
      <w:numFmt w:val="decimal"/>
      <w:lvlText w:val="%4."/>
      <w:lvlJc w:val="left"/>
      <w:pPr>
        <w:ind w:left="2880" w:hanging="360"/>
      </w:pPr>
    </w:lvl>
    <w:lvl w:ilvl="4" w:tplc="62971905" w:tentative="1">
      <w:start w:val="1"/>
      <w:numFmt w:val="lowerLetter"/>
      <w:lvlText w:val="%5."/>
      <w:lvlJc w:val="left"/>
      <w:pPr>
        <w:ind w:left="3600" w:hanging="360"/>
      </w:pPr>
    </w:lvl>
    <w:lvl w:ilvl="5" w:tplc="62971905" w:tentative="1">
      <w:start w:val="1"/>
      <w:numFmt w:val="lowerRoman"/>
      <w:lvlText w:val="%6."/>
      <w:lvlJc w:val="right"/>
      <w:pPr>
        <w:ind w:left="4320" w:hanging="180"/>
      </w:pPr>
    </w:lvl>
    <w:lvl w:ilvl="6" w:tplc="62971905" w:tentative="1">
      <w:start w:val="1"/>
      <w:numFmt w:val="decimal"/>
      <w:lvlText w:val="%7."/>
      <w:lvlJc w:val="left"/>
      <w:pPr>
        <w:ind w:left="5040" w:hanging="360"/>
      </w:pPr>
    </w:lvl>
    <w:lvl w:ilvl="7" w:tplc="62971905" w:tentative="1">
      <w:start w:val="1"/>
      <w:numFmt w:val="lowerLetter"/>
      <w:lvlText w:val="%8."/>
      <w:lvlJc w:val="left"/>
      <w:pPr>
        <w:ind w:left="5760" w:hanging="360"/>
      </w:pPr>
    </w:lvl>
    <w:lvl w:ilvl="8" w:tplc="629719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92711">
    <w:multiLevelType w:val="hybridMultilevel"/>
    <w:lvl w:ilvl="0" w:tplc="648483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092711">
    <w:abstractNumId w:val="92092711"/>
  </w:num>
  <w:num w:numId="92092712">
    <w:abstractNumId w:val="920927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